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9E132" w14:textId="30FAEA92" w:rsidR="00503DBE" w:rsidRPr="00CE31B6" w:rsidRDefault="00503DBE">
      <w:pPr>
        <w:jc w:val="both"/>
        <w:rPr>
          <w:rFonts w:ascii="Arial" w:hAnsi="Arial" w:cs="Arial"/>
        </w:rPr>
      </w:pPr>
      <w:r w:rsidRPr="00C343D6">
        <w:rPr>
          <w:rFonts w:ascii="Arial" w:hAnsi="Arial" w:cs="Arial"/>
          <w:bCs/>
          <w:sz w:val="22"/>
          <w:szCs w:val="22"/>
        </w:rPr>
        <w:t xml:space="preserve">Domanda di aiuto </w:t>
      </w:r>
      <w:r w:rsidRPr="00C343D6">
        <w:rPr>
          <w:rFonts w:ascii="Arial" w:hAnsi="Arial" w:cs="Arial"/>
          <w:sz w:val="22"/>
          <w:szCs w:val="22"/>
        </w:rPr>
        <w:t>per i danni causati dalla siccità 2022 ai sensi dell’articolo 13</w:t>
      </w:r>
      <w:r w:rsidR="00C343D6" w:rsidRPr="00C343D6">
        <w:rPr>
          <w:rFonts w:ascii="Arial" w:hAnsi="Arial" w:cs="Arial"/>
          <w:sz w:val="22"/>
          <w:szCs w:val="22"/>
        </w:rPr>
        <w:t xml:space="preserve"> del</w:t>
      </w:r>
      <w:r w:rsidRPr="00C343D6">
        <w:rPr>
          <w:rFonts w:ascii="Arial" w:hAnsi="Arial" w:cs="Arial"/>
          <w:sz w:val="22"/>
          <w:szCs w:val="22"/>
        </w:rPr>
        <w:t xml:space="preserve"> decreto legge </w:t>
      </w:r>
      <w:r w:rsidRPr="00C343D6">
        <w:rPr>
          <w:rFonts w:ascii="Arial" w:eastAsia="Times New Roman" w:hAnsi="Arial" w:cs="Arial"/>
          <w:bCs/>
          <w:color w:val="000000"/>
          <w:kern w:val="0"/>
          <w:lang w:eastAsia="it-IT" w:bidi="ar-SA"/>
        </w:rPr>
        <w:t>9 agosto 2022, n. 115,</w:t>
      </w:r>
      <w:r w:rsidRPr="00CE31B6">
        <w:rPr>
          <w:rFonts w:ascii="Arial" w:eastAsia="Times New Roman" w:hAnsi="Arial" w:cs="Arial"/>
          <w:bCs/>
          <w:color w:val="000000"/>
          <w:kern w:val="0"/>
          <w:lang w:eastAsia="it-IT" w:bidi="ar-SA"/>
        </w:rPr>
        <w:t xml:space="preserve"> </w:t>
      </w:r>
      <w:r w:rsidRPr="00C343D6">
        <w:rPr>
          <w:rFonts w:ascii="Arial" w:hAnsi="Arial" w:cs="Arial"/>
          <w:bCs/>
          <w:sz w:val="22"/>
          <w:szCs w:val="22"/>
        </w:rPr>
        <w:t>convertito con modificazioni dalla Legge 21 settembre 2022</w:t>
      </w:r>
      <w:r w:rsidRPr="00CE31B6">
        <w:rPr>
          <w:rFonts w:ascii="Arial" w:eastAsia="Times New Roman" w:hAnsi="Arial" w:cs="Arial"/>
          <w:bCs/>
          <w:color w:val="000000"/>
          <w:kern w:val="0"/>
          <w:lang w:eastAsia="it-IT" w:bidi="ar-SA"/>
        </w:rPr>
        <w:t>, n. 142</w:t>
      </w:r>
      <w:r w:rsidRPr="00CE31B6">
        <w:rPr>
          <w:rFonts w:ascii="Arial" w:eastAsia="Times New Roman" w:hAnsi="Arial" w:cs="Arial"/>
          <w:bCs/>
          <w:color w:val="000000"/>
          <w:lang w:eastAsia="it-IT"/>
        </w:rPr>
        <w:t>,</w:t>
      </w:r>
      <w:r w:rsidRPr="00C343D6">
        <w:rPr>
          <w:rFonts w:ascii="Arial" w:eastAsia="Times New Roman" w:hAnsi="Arial" w:cs="Arial"/>
          <w:bCs/>
          <w:color w:val="000000"/>
          <w:kern w:val="0"/>
          <w:lang w:eastAsia="it-IT" w:bidi="ar-SA"/>
        </w:rPr>
        <w:t xml:space="preserve"> </w:t>
      </w:r>
      <w:r w:rsidRPr="00C343D6">
        <w:rPr>
          <w:rFonts w:ascii="Arial" w:hAnsi="Arial" w:cs="Arial"/>
          <w:bCs/>
          <w:sz w:val="22"/>
          <w:szCs w:val="22"/>
        </w:rPr>
        <w:t xml:space="preserve">e </w:t>
      </w:r>
      <w:r w:rsidRPr="00C343D6">
        <w:rPr>
          <w:rFonts w:ascii="Arial" w:hAnsi="Arial" w:cs="Arial"/>
          <w:sz w:val="22"/>
          <w:szCs w:val="22"/>
        </w:rPr>
        <w:t>dell’</w:t>
      </w:r>
      <w:r w:rsidRPr="00C343D6">
        <w:rPr>
          <w:rFonts w:ascii="Arial" w:hAnsi="Arial" w:cs="Arial"/>
          <w:bCs/>
          <w:sz w:val="22"/>
          <w:szCs w:val="22"/>
        </w:rPr>
        <w:t>art. 5 comma 2, Decreto legislativo 29 marzo 2004, n. 102</w:t>
      </w:r>
    </w:p>
    <w:p w14:paraId="52610EB5" w14:textId="77777777" w:rsidR="00503DBE" w:rsidRPr="00C343D6" w:rsidRDefault="00503DBE">
      <w:pPr>
        <w:ind w:left="4536"/>
        <w:jc w:val="both"/>
        <w:rPr>
          <w:rFonts w:ascii="Arial" w:hAnsi="Arial" w:cs="Arial"/>
          <w:b/>
          <w:bCs/>
          <w:sz w:val="22"/>
          <w:szCs w:val="22"/>
          <w:u w:val="single"/>
        </w:rPr>
      </w:pPr>
    </w:p>
    <w:p w14:paraId="707E23E5" w14:textId="77777777" w:rsidR="00503DBE" w:rsidRDefault="00503DBE">
      <w:pPr>
        <w:jc w:val="both"/>
        <w:rPr>
          <w:rFonts w:ascii="Arial" w:hAnsi="Arial" w:cs="Arial"/>
          <w:b/>
          <w:bCs/>
          <w:sz w:val="22"/>
          <w:szCs w:val="22"/>
          <w:u w:val="single"/>
        </w:rPr>
      </w:pPr>
    </w:p>
    <w:p w14:paraId="11169D84" w14:textId="1EB896EE" w:rsidR="00C6590F" w:rsidRPr="00705078" w:rsidRDefault="00C6590F" w:rsidP="00780099">
      <w:pPr>
        <w:spacing w:before="11"/>
        <w:ind w:left="4248" w:right="-1"/>
        <w:jc w:val="right"/>
        <w:rPr>
          <w:rFonts w:ascii="Arial" w:hAnsi="Arial" w:cs="Arial"/>
          <w:b/>
          <w:bCs/>
          <w:sz w:val="22"/>
          <w:szCs w:val="22"/>
        </w:rPr>
      </w:pPr>
      <w:r w:rsidRPr="00705078">
        <w:rPr>
          <w:rFonts w:ascii="Arial" w:hAnsi="Arial" w:cs="Arial"/>
          <w:b/>
          <w:bCs/>
          <w:sz w:val="22"/>
          <w:szCs w:val="22"/>
        </w:rPr>
        <w:t xml:space="preserve">Spett.le    Comune di </w:t>
      </w:r>
      <w:r w:rsidR="007B69CC">
        <w:rPr>
          <w:rFonts w:ascii="Arial" w:hAnsi="Arial" w:cs="Arial"/>
          <w:b/>
          <w:bCs/>
          <w:sz w:val="22"/>
          <w:szCs w:val="22"/>
        </w:rPr>
        <w:t>Salve</w:t>
      </w:r>
    </w:p>
    <w:p w14:paraId="2BA586FA" w14:textId="479BB587" w:rsidR="00C6590F" w:rsidRDefault="00C6590F" w:rsidP="00780099">
      <w:pPr>
        <w:spacing w:before="11"/>
        <w:ind w:right="-1"/>
        <w:jc w:val="right"/>
        <w:rPr>
          <w:rFonts w:ascii="Arial" w:hAnsi="Arial" w:cs="Arial"/>
          <w:b/>
          <w:bCs/>
          <w:sz w:val="22"/>
          <w:szCs w:val="22"/>
        </w:rPr>
      </w:pPr>
      <w:r w:rsidRPr="00705078">
        <w:rPr>
          <w:rFonts w:ascii="Arial" w:hAnsi="Arial" w:cs="Arial"/>
          <w:b/>
          <w:bCs/>
          <w:sz w:val="22"/>
          <w:szCs w:val="22"/>
        </w:rPr>
        <w:t xml:space="preserve">                                              </w:t>
      </w:r>
      <w:r w:rsidR="00780099">
        <w:rPr>
          <w:rFonts w:ascii="Arial" w:hAnsi="Arial" w:cs="Arial"/>
          <w:b/>
          <w:bCs/>
          <w:sz w:val="22"/>
          <w:szCs w:val="22"/>
        </w:rPr>
        <w:t xml:space="preserve">           </w:t>
      </w:r>
      <w:r w:rsidRPr="00705078">
        <w:rPr>
          <w:rFonts w:ascii="Arial" w:hAnsi="Arial" w:cs="Arial"/>
          <w:b/>
          <w:bCs/>
          <w:sz w:val="22"/>
          <w:szCs w:val="22"/>
        </w:rPr>
        <w:t xml:space="preserve">  Ufficio </w:t>
      </w:r>
      <w:r w:rsidR="007B69CC">
        <w:rPr>
          <w:rFonts w:ascii="Arial" w:hAnsi="Arial" w:cs="Arial"/>
          <w:b/>
          <w:bCs/>
          <w:sz w:val="22"/>
          <w:szCs w:val="22"/>
        </w:rPr>
        <w:t>Tecnico</w:t>
      </w:r>
    </w:p>
    <w:p w14:paraId="5508548B" w14:textId="3B711298" w:rsidR="00780099" w:rsidRPr="00705078" w:rsidRDefault="00780099" w:rsidP="00780099">
      <w:pPr>
        <w:spacing w:before="11"/>
        <w:ind w:right="-1"/>
        <w:jc w:val="right"/>
        <w:rPr>
          <w:rFonts w:ascii="Arial" w:hAnsi="Arial" w:cs="Arial"/>
          <w:b/>
          <w:bCs/>
          <w:sz w:val="22"/>
          <w:szCs w:val="22"/>
        </w:rPr>
      </w:pPr>
      <w:r>
        <w:rPr>
          <w:rFonts w:ascii="Arial" w:hAnsi="Arial" w:cs="Arial"/>
          <w:b/>
          <w:bCs/>
          <w:sz w:val="22"/>
          <w:szCs w:val="22"/>
        </w:rPr>
        <w:t>Sportello Agricolo</w:t>
      </w:r>
    </w:p>
    <w:p w14:paraId="7CE61063" w14:textId="663E4ADA" w:rsidR="00503DBE" w:rsidRDefault="007B69CC" w:rsidP="00780099">
      <w:pPr>
        <w:ind w:left="4536"/>
        <w:jc w:val="right"/>
        <w:rPr>
          <w:rFonts w:ascii="Arial" w:hAnsi="Arial" w:cs="Arial"/>
          <w:b/>
          <w:bCs/>
          <w:sz w:val="22"/>
          <w:szCs w:val="22"/>
        </w:rPr>
      </w:pPr>
      <w:r>
        <w:rPr>
          <w:rFonts w:ascii="Arial" w:hAnsi="Arial" w:cs="Arial"/>
          <w:b/>
          <w:bCs/>
          <w:sz w:val="22"/>
          <w:szCs w:val="22"/>
        </w:rPr>
        <w:t>comunedisalve</w:t>
      </w:r>
      <w:r w:rsidR="00780099" w:rsidRPr="00780099">
        <w:rPr>
          <w:rFonts w:ascii="Arial" w:hAnsi="Arial" w:cs="Arial"/>
          <w:b/>
          <w:bCs/>
          <w:sz w:val="22"/>
          <w:szCs w:val="22"/>
        </w:rPr>
        <w:t xml:space="preserve">@pec.rupar.puglia.it </w:t>
      </w:r>
    </w:p>
    <w:p w14:paraId="210F98AF" w14:textId="77777777" w:rsidR="00503DBE" w:rsidRDefault="00503DBE">
      <w:pPr>
        <w:jc w:val="both"/>
        <w:rPr>
          <w:rFonts w:ascii="Arial" w:hAnsi="Arial" w:cs="Arial"/>
          <w:b/>
          <w:bCs/>
          <w:sz w:val="22"/>
          <w:szCs w:val="22"/>
        </w:rPr>
      </w:pPr>
    </w:p>
    <w:p w14:paraId="6E6128A5" w14:textId="77777777" w:rsidR="00503DBE" w:rsidRDefault="00503DBE">
      <w:pPr>
        <w:jc w:val="both"/>
        <w:rPr>
          <w:rFonts w:ascii="Arial" w:hAnsi="Arial" w:cs="Arial"/>
          <w:b/>
          <w:bCs/>
          <w:sz w:val="22"/>
          <w:szCs w:val="22"/>
        </w:rPr>
      </w:pPr>
    </w:p>
    <w:p w14:paraId="20612F30" w14:textId="77777777" w:rsidR="00503DBE" w:rsidRDefault="00503DBE">
      <w:pPr>
        <w:jc w:val="both"/>
      </w:pPr>
      <w:r>
        <w:rPr>
          <w:rFonts w:ascii="Arial" w:hAnsi="Arial" w:cs="Arial"/>
          <w:sz w:val="22"/>
          <w:szCs w:val="22"/>
        </w:rPr>
        <w:t>_l</w:t>
      </w:r>
      <w:proofErr w:type="gramStart"/>
      <w:r>
        <w:rPr>
          <w:rFonts w:ascii="Arial" w:hAnsi="Arial" w:cs="Arial"/>
          <w:sz w:val="22"/>
          <w:szCs w:val="22"/>
        </w:rPr>
        <w:t xml:space="preserve">_  </w:t>
      </w:r>
      <w:proofErr w:type="spellStart"/>
      <w:r>
        <w:rPr>
          <w:rFonts w:ascii="Arial" w:hAnsi="Arial" w:cs="Arial"/>
          <w:sz w:val="22"/>
          <w:szCs w:val="22"/>
        </w:rPr>
        <w:t>sottoscritt</w:t>
      </w:r>
      <w:proofErr w:type="spellEnd"/>
      <w:proofErr w:type="gramEnd"/>
      <w:r>
        <w:rPr>
          <w:rFonts w:ascii="Arial" w:hAnsi="Arial" w:cs="Arial"/>
          <w:sz w:val="22"/>
          <w:szCs w:val="22"/>
        </w:rPr>
        <w:t>_ __________________________________________________________________</w:t>
      </w:r>
    </w:p>
    <w:p w14:paraId="4B5C17FB" w14:textId="77777777" w:rsidR="00503DBE" w:rsidRDefault="00503DBE">
      <w:pPr>
        <w:jc w:val="both"/>
        <w:rPr>
          <w:rFonts w:ascii="Arial" w:hAnsi="Arial" w:cs="Arial"/>
          <w:sz w:val="22"/>
          <w:szCs w:val="22"/>
        </w:rPr>
      </w:pPr>
    </w:p>
    <w:p w14:paraId="2710E654" w14:textId="77777777" w:rsidR="00503DBE" w:rsidRDefault="00503DBE">
      <w:pPr>
        <w:jc w:val="both"/>
      </w:pPr>
      <w:proofErr w:type="spellStart"/>
      <w:proofErr w:type="gramStart"/>
      <w:r>
        <w:rPr>
          <w:rFonts w:ascii="Arial" w:hAnsi="Arial" w:cs="Arial"/>
          <w:sz w:val="22"/>
          <w:szCs w:val="22"/>
        </w:rPr>
        <w:t>nat</w:t>
      </w:r>
      <w:proofErr w:type="spellEnd"/>
      <w:proofErr w:type="gramEnd"/>
      <w:r>
        <w:rPr>
          <w:rFonts w:ascii="Arial" w:hAnsi="Arial" w:cs="Arial"/>
          <w:sz w:val="22"/>
          <w:szCs w:val="22"/>
        </w:rPr>
        <w:t>_  a __________________________________________ il ________/_______/____________,</w:t>
      </w:r>
    </w:p>
    <w:p w14:paraId="4E60FECE" w14:textId="77777777" w:rsidR="00503DBE" w:rsidRDefault="00503DBE">
      <w:pPr>
        <w:jc w:val="both"/>
      </w:pPr>
      <w:r>
        <w:rPr>
          <w:rFonts w:ascii="Arial" w:eastAsia="Arial" w:hAnsi="Arial" w:cs="Arial"/>
          <w:sz w:val="22"/>
          <w:szCs w:val="22"/>
        </w:rPr>
        <w:t xml:space="preserve">                                  </w:t>
      </w:r>
      <w:r>
        <w:rPr>
          <w:rFonts w:ascii="Arial" w:hAnsi="Arial" w:cs="Arial"/>
          <w:sz w:val="22"/>
          <w:szCs w:val="22"/>
        </w:rPr>
        <w:t>(</w:t>
      </w:r>
      <w:proofErr w:type="gramStart"/>
      <w:r>
        <w:rPr>
          <w:rFonts w:ascii="Arial" w:hAnsi="Arial" w:cs="Arial"/>
          <w:sz w:val="22"/>
          <w:szCs w:val="22"/>
        </w:rPr>
        <w:t xml:space="preserve">Comune)   </w:t>
      </w:r>
      <w:proofErr w:type="gramEnd"/>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
    <w:p w14:paraId="7A1BF9F4" w14:textId="77777777" w:rsidR="00503DBE" w:rsidRDefault="00503DBE">
      <w:pPr>
        <w:jc w:val="both"/>
        <w:rPr>
          <w:rFonts w:ascii="Arial" w:hAnsi="Arial" w:cs="Arial"/>
          <w:sz w:val="22"/>
          <w:szCs w:val="22"/>
        </w:rPr>
      </w:pPr>
    </w:p>
    <w:p w14:paraId="1E50ECAB" w14:textId="77777777" w:rsidR="00503DBE" w:rsidRDefault="00503DBE">
      <w:pPr>
        <w:jc w:val="both"/>
      </w:pPr>
      <w:proofErr w:type="gramStart"/>
      <w:r>
        <w:rPr>
          <w:rFonts w:ascii="Arial" w:hAnsi="Arial" w:cs="Arial"/>
          <w:sz w:val="22"/>
          <w:szCs w:val="22"/>
        </w:rPr>
        <w:t>residente</w:t>
      </w:r>
      <w:proofErr w:type="gramEnd"/>
      <w:r>
        <w:rPr>
          <w:rFonts w:ascii="Arial" w:hAnsi="Arial" w:cs="Arial"/>
          <w:sz w:val="22"/>
          <w:szCs w:val="22"/>
        </w:rPr>
        <w:t xml:space="preserve"> in ________________________________________________________n. civico______</w:t>
      </w:r>
    </w:p>
    <w:p w14:paraId="21942CAC" w14:textId="77777777" w:rsidR="00503DBE" w:rsidRDefault="00503DBE">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via</w:t>
      </w:r>
      <w:proofErr w:type="gramEnd"/>
      <w:r>
        <w:rPr>
          <w:rFonts w:ascii="Arial" w:hAnsi="Arial" w:cs="Arial"/>
          <w:sz w:val="22"/>
          <w:szCs w:val="22"/>
        </w:rPr>
        <w:t xml:space="preserve">, </w:t>
      </w:r>
      <w:proofErr w:type="spellStart"/>
      <w:r>
        <w:rPr>
          <w:rFonts w:ascii="Arial" w:hAnsi="Arial" w:cs="Arial"/>
          <w:sz w:val="22"/>
          <w:szCs w:val="22"/>
        </w:rPr>
        <w:t>fraz</w:t>
      </w:r>
      <w:proofErr w:type="spellEnd"/>
      <w:r>
        <w:rPr>
          <w:rFonts w:ascii="Arial" w:hAnsi="Arial" w:cs="Arial"/>
          <w:sz w:val="22"/>
          <w:szCs w:val="22"/>
        </w:rPr>
        <w:t xml:space="preserve">., </w:t>
      </w:r>
      <w:proofErr w:type="spellStart"/>
      <w:r>
        <w:rPr>
          <w:rFonts w:ascii="Arial" w:hAnsi="Arial" w:cs="Arial"/>
          <w:sz w:val="22"/>
          <w:szCs w:val="22"/>
        </w:rPr>
        <w:t>loc</w:t>
      </w:r>
      <w:proofErr w:type="spellEnd"/>
      <w:r>
        <w:rPr>
          <w:rFonts w:ascii="Arial" w:hAnsi="Arial" w:cs="Arial"/>
          <w:sz w:val="22"/>
          <w:szCs w:val="22"/>
        </w:rPr>
        <w:t>.)</w:t>
      </w:r>
    </w:p>
    <w:p w14:paraId="4C828013" w14:textId="77777777" w:rsidR="00503DBE" w:rsidRDefault="00503DBE">
      <w:pPr>
        <w:jc w:val="both"/>
        <w:rPr>
          <w:rFonts w:ascii="Arial" w:hAnsi="Arial" w:cs="Arial"/>
          <w:sz w:val="22"/>
          <w:szCs w:val="22"/>
        </w:rPr>
      </w:pPr>
    </w:p>
    <w:p w14:paraId="45783E94" w14:textId="77777777" w:rsidR="00503DBE" w:rsidRDefault="00503DBE">
      <w:pPr>
        <w:jc w:val="both"/>
      </w:pPr>
      <w:r>
        <w:rPr>
          <w:rFonts w:ascii="Arial" w:hAnsi="Arial" w:cs="Arial"/>
          <w:sz w:val="22"/>
          <w:szCs w:val="22"/>
        </w:rPr>
        <w:t>_____________      _______________________________________________    _____________</w:t>
      </w:r>
    </w:p>
    <w:p w14:paraId="3105A043" w14:textId="77777777" w:rsidR="00503DBE" w:rsidRDefault="00503DBE">
      <w:pPr>
        <w:jc w:val="both"/>
      </w:pPr>
      <w:r>
        <w:rPr>
          <w:rFonts w:ascii="Arial" w:eastAsia="Arial" w:hAnsi="Arial" w:cs="Arial"/>
          <w:sz w:val="22"/>
          <w:szCs w:val="22"/>
        </w:rPr>
        <w:t xml:space="preserve">    </w:t>
      </w:r>
      <w:r>
        <w:rPr>
          <w:rFonts w:ascii="Arial" w:hAnsi="Arial" w:cs="Arial"/>
          <w:sz w:val="22"/>
          <w:szCs w:val="22"/>
        </w:rPr>
        <w:t>(</w:t>
      </w:r>
      <w:proofErr w:type="spellStart"/>
      <w:r>
        <w:rPr>
          <w:rFonts w:ascii="Arial" w:hAnsi="Arial" w:cs="Arial"/>
          <w:sz w:val="22"/>
          <w:szCs w:val="22"/>
        </w:rPr>
        <w:t>c.a.p.</w:t>
      </w:r>
      <w:proofErr w:type="spellEnd"/>
      <w:r>
        <w:rPr>
          <w:rFonts w:ascii="Arial" w:hAnsi="Arial" w:cs="Arial"/>
          <w:sz w:val="22"/>
          <w:szCs w:val="22"/>
        </w:rPr>
        <w:t>)                                   (</w:t>
      </w:r>
      <w:proofErr w:type="gramStart"/>
      <w:r>
        <w:rPr>
          <w:rFonts w:ascii="Arial" w:hAnsi="Arial" w:cs="Arial"/>
          <w:sz w:val="22"/>
          <w:szCs w:val="22"/>
        </w:rPr>
        <w:t xml:space="preserve">Comune)   </w:t>
      </w:r>
      <w:proofErr w:type="gramEnd"/>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
    <w:p w14:paraId="3FE204C7" w14:textId="77777777" w:rsidR="00503DBE" w:rsidRDefault="00503DBE">
      <w:pPr>
        <w:jc w:val="both"/>
        <w:rPr>
          <w:rFonts w:ascii="Arial" w:hAnsi="Arial" w:cs="Arial"/>
          <w:sz w:val="22"/>
          <w:szCs w:val="22"/>
        </w:rPr>
      </w:pPr>
    </w:p>
    <w:p w14:paraId="5CDE2959" w14:textId="77777777" w:rsidR="00503DBE" w:rsidRDefault="00503DBE">
      <w:pPr>
        <w:jc w:val="both"/>
      </w:pPr>
      <w:proofErr w:type="gramStart"/>
      <w:r>
        <w:rPr>
          <w:rFonts w:ascii="Arial" w:hAnsi="Arial" w:cs="Arial"/>
          <w:sz w:val="22"/>
          <w:szCs w:val="22"/>
        </w:rPr>
        <w:t>codice</w:t>
      </w:r>
      <w:proofErr w:type="gramEnd"/>
      <w:r>
        <w:rPr>
          <w:rFonts w:ascii="Arial" w:hAnsi="Arial" w:cs="Arial"/>
          <w:sz w:val="22"/>
          <w:szCs w:val="22"/>
        </w:rPr>
        <w:t xml:space="preserve"> fiscale   __________________________________________________________________</w:t>
      </w:r>
    </w:p>
    <w:p w14:paraId="51E51A1E" w14:textId="77777777" w:rsidR="00503DBE" w:rsidRDefault="00503DBE">
      <w:pPr>
        <w:jc w:val="both"/>
        <w:rPr>
          <w:rFonts w:ascii="Arial" w:hAnsi="Arial" w:cs="Arial"/>
          <w:b/>
          <w:bCs/>
          <w:sz w:val="22"/>
          <w:szCs w:val="22"/>
        </w:rPr>
      </w:pPr>
    </w:p>
    <w:p w14:paraId="5D27C21F" w14:textId="77777777" w:rsidR="00503DBE" w:rsidRDefault="00503DBE">
      <w:pPr>
        <w:jc w:val="both"/>
      </w:pPr>
      <w:r>
        <w:rPr>
          <w:rFonts w:ascii="Arial" w:hAnsi="Arial" w:cs="Arial"/>
          <w:b/>
          <w:bCs/>
          <w:sz w:val="22"/>
          <w:szCs w:val="22"/>
        </w:rPr>
        <w:t>Telefono (</w:t>
      </w:r>
      <w:proofErr w:type="gramStart"/>
      <w:r>
        <w:rPr>
          <w:rFonts w:ascii="Arial" w:hAnsi="Arial" w:cs="Arial"/>
          <w:b/>
          <w:bCs/>
          <w:sz w:val="22"/>
          <w:szCs w:val="22"/>
        </w:rPr>
        <w:t>obbligatorio)</w:t>
      </w:r>
      <w:r>
        <w:rPr>
          <w:rFonts w:ascii="Arial" w:hAnsi="Arial" w:cs="Arial"/>
          <w:sz w:val="22"/>
          <w:szCs w:val="22"/>
        </w:rPr>
        <w:t xml:space="preserve">  _</w:t>
      </w:r>
      <w:proofErr w:type="gramEnd"/>
      <w:r>
        <w:rPr>
          <w:rFonts w:ascii="Arial" w:hAnsi="Arial" w:cs="Arial"/>
          <w:sz w:val="22"/>
          <w:szCs w:val="22"/>
        </w:rPr>
        <w:t>_________________________________________________________</w:t>
      </w:r>
    </w:p>
    <w:p w14:paraId="594EF534" w14:textId="77777777" w:rsidR="00503DBE" w:rsidRDefault="00503DBE">
      <w:pPr>
        <w:jc w:val="both"/>
        <w:rPr>
          <w:rFonts w:ascii="Arial" w:hAnsi="Arial" w:cs="Arial"/>
          <w:sz w:val="22"/>
          <w:szCs w:val="22"/>
        </w:rPr>
      </w:pPr>
    </w:p>
    <w:p w14:paraId="4521B2D8" w14:textId="77777777" w:rsidR="00503DBE" w:rsidRDefault="00503DBE">
      <w:pPr>
        <w:jc w:val="both"/>
      </w:pPr>
      <w:r>
        <w:rPr>
          <w:rFonts w:ascii="Arial" w:hAnsi="Arial" w:cs="Arial"/>
          <w:b/>
          <w:bCs/>
          <w:sz w:val="22"/>
          <w:szCs w:val="22"/>
        </w:rPr>
        <w:t>PEC (</w:t>
      </w:r>
      <w:proofErr w:type="gramStart"/>
      <w:r>
        <w:rPr>
          <w:rFonts w:ascii="Arial" w:hAnsi="Arial" w:cs="Arial"/>
          <w:b/>
          <w:bCs/>
          <w:sz w:val="22"/>
          <w:szCs w:val="22"/>
        </w:rPr>
        <w:t>obbligatorio)</w:t>
      </w:r>
      <w:r>
        <w:rPr>
          <w:rFonts w:ascii="Arial" w:hAnsi="Arial" w:cs="Arial"/>
          <w:sz w:val="22"/>
          <w:szCs w:val="22"/>
        </w:rPr>
        <w:t xml:space="preserve">   </w:t>
      </w:r>
      <w:proofErr w:type="gramEnd"/>
      <w:r>
        <w:rPr>
          <w:rFonts w:ascii="Arial" w:hAnsi="Arial" w:cs="Arial"/>
          <w:sz w:val="22"/>
          <w:szCs w:val="22"/>
        </w:rPr>
        <w:t>_____________________________________________________________</w:t>
      </w:r>
    </w:p>
    <w:p w14:paraId="38D6D1F9" w14:textId="77777777" w:rsidR="00503DBE" w:rsidRDefault="00503DBE">
      <w:pPr>
        <w:jc w:val="both"/>
        <w:rPr>
          <w:rFonts w:ascii="Arial" w:hAnsi="Arial" w:cs="Arial"/>
          <w:sz w:val="22"/>
          <w:szCs w:val="22"/>
        </w:rPr>
      </w:pPr>
    </w:p>
    <w:p w14:paraId="24421E91" w14:textId="77777777" w:rsidR="00503DBE" w:rsidRDefault="00503DBE">
      <w:pPr>
        <w:jc w:val="both"/>
      </w:pPr>
      <w:proofErr w:type="gramStart"/>
      <w:r>
        <w:rPr>
          <w:rFonts w:ascii="Arial" w:hAnsi="Arial" w:cs="Arial"/>
          <w:sz w:val="22"/>
          <w:szCs w:val="22"/>
        </w:rPr>
        <w:t>in</w:t>
      </w:r>
      <w:proofErr w:type="gramEnd"/>
      <w:r>
        <w:rPr>
          <w:rFonts w:ascii="Arial" w:hAnsi="Arial" w:cs="Arial"/>
          <w:sz w:val="22"/>
          <w:szCs w:val="22"/>
        </w:rPr>
        <w:t xml:space="preserve"> qualità di Titolare / Rappresentante legale dell’impresa agricola:</w:t>
      </w:r>
    </w:p>
    <w:p w14:paraId="179B63BD" w14:textId="77777777" w:rsidR="00503DBE" w:rsidRDefault="00503DBE">
      <w:pPr>
        <w:jc w:val="both"/>
        <w:rPr>
          <w:rFonts w:ascii="Arial" w:hAnsi="Arial" w:cs="Arial"/>
          <w:sz w:val="22"/>
          <w:szCs w:val="22"/>
        </w:rPr>
      </w:pPr>
    </w:p>
    <w:p w14:paraId="3F4E12F1" w14:textId="77777777" w:rsidR="00503DBE" w:rsidRDefault="00503DBE">
      <w:pPr>
        <w:jc w:val="both"/>
      </w:pPr>
      <w:r>
        <w:rPr>
          <w:rFonts w:ascii="Arial" w:hAnsi="Arial" w:cs="Arial"/>
          <w:sz w:val="22"/>
          <w:szCs w:val="22"/>
        </w:rPr>
        <w:t>______________________________________________________________________________</w:t>
      </w:r>
    </w:p>
    <w:p w14:paraId="313973C1" w14:textId="77777777" w:rsidR="00503DBE" w:rsidRDefault="00503DBE">
      <w:pPr>
        <w:jc w:val="both"/>
        <w:rPr>
          <w:rFonts w:ascii="Arial" w:hAnsi="Arial" w:cs="Arial"/>
          <w:sz w:val="22"/>
          <w:szCs w:val="22"/>
        </w:rPr>
      </w:pPr>
    </w:p>
    <w:p w14:paraId="041A828B" w14:textId="77777777" w:rsidR="00503DBE" w:rsidRDefault="00503DBE">
      <w:pPr>
        <w:jc w:val="both"/>
      </w:pPr>
      <w:r>
        <w:rPr>
          <w:rFonts w:ascii="Arial" w:hAnsi="Arial" w:cs="Arial"/>
          <w:sz w:val="22"/>
          <w:szCs w:val="22"/>
        </w:rPr>
        <w:t>CUAA _____________________________________________</w:t>
      </w:r>
    </w:p>
    <w:p w14:paraId="080EB04B" w14:textId="77777777" w:rsidR="00503DBE" w:rsidRDefault="00503DBE">
      <w:pPr>
        <w:jc w:val="center"/>
        <w:rPr>
          <w:rFonts w:ascii="Arial" w:hAnsi="Arial" w:cs="Arial"/>
          <w:sz w:val="22"/>
          <w:szCs w:val="22"/>
        </w:rPr>
      </w:pPr>
    </w:p>
    <w:p w14:paraId="368DDDA7" w14:textId="77777777" w:rsidR="00503DBE" w:rsidRDefault="00503DBE">
      <w:pPr>
        <w:jc w:val="center"/>
      </w:pPr>
      <w:r>
        <w:rPr>
          <w:rFonts w:ascii="Arial" w:hAnsi="Arial" w:cs="Arial"/>
          <w:b/>
          <w:bCs/>
          <w:sz w:val="22"/>
          <w:szCs w:val="22"/>
        </w:rPr>
        <w:t>CHIEDE</w:t>
      </w:r>
    </w:p>
    <w:p w14:paraId="7B7D102E" w14:textId="77777777" w:rsidR="00503DBE" w:rsidRDefault="00503DBE">
      <w:pPr>
        <w:jc w:val="both"/>
        <w:rPr>
          <w:rFonts w:ascii="Arial" w:hAnsi="Arial" w:cs="Arial"/>
          <w:b/>
          <w:bCs/>
          <w:sz w:val="22"/>
          <w:szCs w:val="22"/>
        </w:rPr>
      </w:pPr>
    </w:p>
    <w:p w14:paraId="07E29D9D" w14:textId="4022C85F" w:rsidR="00503DBE" w:rsidRDefault="005C695D">
      <w:pPr>
        <w:jc w:val="both"/>
      </w:pPr>
      <w:proofErr w:type="gramStart"/>
      <w:r>
        <w:rPr>
          <w:rFonts w:ascii="Arial" w:hAnsi="Arial" w:cs="Arial"/>
          <w:sz w:val="22"/>
          <w:szCs w:val="22"/>
        </w:rPr>
        <w:t>di</w:t>
      </w:r>
      <w:proofErr w:type="gramEnd"/>
      <w:r w:rsidR="00503DBE">
        <w:rPr>
          <w:rFonts w:ascii="Arial" w:hAnsi="Arial" w:cs="Arial"/>
          <w:sz w:val="22"/>
          <w:szCs w:val="22"/>
        </w:rPr>
        <w:t xml:space="preserve"> essere </w:t>
      </w:r>
      <w:r>
        <w:rPr>
          <w:rFonts w:ascii="Arial" w:hAnsi="Arial" w:cs="Arial"/>
          <w:sz w:val="22"/>
          <w:szCs w:val="22"/>
        </w:rPr>
        <w:t xml:space="preserve">ammesso/a </w:t>
      </w:r>
      <w:proofErr w:type="spellStart"/>
      <w:r w:rsidR="00503DBE">
        <w:rPr>
          <w:rFonts w:ascii="Arial" w:hAnsi="Arial" w:cs="Arial"/>
          <w:sz w:val="22"/>
          <w:szCs w:val="22"/>
        </w:rPr>
        <w:t>a</w:t>
      </w:r>
      <w:proofErr w:type="spellEnd"/>
      <w:r w:rsidR="00503DBE">
        <w:rPr>
          <w:rFonts w:ascii="Arial" w:hAnsi="Arial" w:cs="Arial"/>
          <w:sz w:val="22"/>
          <w:szCs w:val="22"/>
        </w:rPr>
        <w:t xml:space="preserve"> beneficiare delle provvidenze di cui all’articolo 5, comma 2 del d.lgs. 102/2004 e ss. mm. </w:t>
      </w:r>
      <w:proofErr w:type="gramStart"/>
      <w:r w:rsidR="00503DBE">
        <w:rPr>
          <w:rFonts w:ascii="Arial" w:hAnsi="Arial" w:cs="Arial"/>
          <w:sz w:val="22"/>
          <w:szCs w:val="22"/>
        </w:rPr>
        <w:t>e</w:t>
      </w:r>
      <w:proofErr w:type="gramEnd"/>
      <w:r w:rsidR="00503DBE">
        <w:rPr>
          <w:rFonts w:ascii="Arial" w:hAnsi="Arial" w:cs="Arial"/>
          <w:sz w:val="22"/>
          <w:szCs w:val="22"/>
        </w:rPr>
        <w:t xml:space="preserve"> ii. </w:t>
      </w:r>
      <w:proofErr w:type="gramStart"/>
      <w:r w:rsidR="00503DBE">
        <w:rPr>
          <w:rFonts w:ascii="Arial" w:hAnsi="Arial" w:cs="Arial"/>
          <w:bCs/>
          <w:sz w:val="22"/>
          <w:szCs w:val="22"/>
        </w:rPr>
        <w:t>fino</w:t>
      </w:r>
      <w:proofErr w:type="gramEnd"/>
      <w:r w:rsidR="00503DBE">
        <w:rPr>
          <w:rFonts w:ascii="Arial" w:hAnsi="Arial" w:cs="Arial"/>
          <w:bCs/>
          <w:sz w:val="22"/>
          <w:szCs w:val="22"/>
        </w:rPr>
        <w:t xml:space="preserve"> ad un importo massimo di € _________________________ come risultante d</w:t>
      </w:r>
      <w:r w:rsidR="00C343D6">
        <w:rPr>
          <w:rFonts w:ascii="Arial" w:hAnsi="Arial" w:cs="Arial"/>
          <w:bCs/>
          <w:sz w:val="22"/>
          <w:szCs w:val="22"/>
        </w:rPr>
        <w:t>a</w:t>
      </w:r>
      <w:r w:rsidR="00503DBE">
        <w:rPr>
          <w:rFonts w:ascii="Arial" w:hAnsi="Arial" w:cs="Arial"/>
          <w:bCs/>
          <w:sz w:val="22"/>
          <w:szCs w:val="22"/>
        </w:rPr>
        <w:t xml:space="preserve">lla Tabella </w:t>
      </w:r>
      <w:r w:rsidR="00730EF1">
        <w:rPr>
          <w:rFonts w:ascii="Arial" w:hAnsi="Arial" w:cs="Arial"/>
          <w:bCs/>
          <w:sz w:val="22"/>
          <w:szCs w:val="22"/>
        </w:rPr>
        <w:t>2</w:t>
      </w:r>
      <w:r w:rsidR="00503DBE">
        <w:rPr>
          <w:rFonts w:ascii="Arial" w:hAnsi="Arial" w:cs="Arial"/>
          <w:bCs/>
          <w:sz w:val="22"/>
          <w:szCs w:val="22"/>
        </w:rPr>
        <w:t xml:space="preserve">; </w:t>
      </w:r>
    </w:p>
    <w:p w14:paraId="1BC54EE7" w14:textId="77777777" w:rsidR="00503DBE" w:rsidRDefault="00503DBE">
      <w:pPr>
        <w:jc w:val="both"/>
        <w:rPr>
          <w:rFonts w:ascii="Arial" w:hAnsi="Arial" w:cs="Arial"/>
          <w:bCs/>
          <w:sz w:val="22"/>
          <w:szCs w:val="22"/>
        </w:rPr>
      </w:pPr>
    </w:p>
    <w:p w14:paraId="423201FB" w14:textId="77777777" w:rsidR="00503DBE" w:rsidRDefault="00503DBE">
      <w:pPr>
        <w:jc w:val="both"/>
        <w:rPr>
          <w:rFonts w:ascii="Arial" w:hAnsi="Arial" w:cs="Arial"/>
          <w:bCs/>
          <w:sz w:val="22"/>
          <w:szCs w:val="22"/>
        </w:rPr>
      </w:pPr>
    </w:p>
    <w:p w14:paraId="1382E3FC" w14:textId="77777777" w:rsidR="003C13F2" w:rsidRDefault="003C13F2">
      <w:pPr>
        <w:suppressAutoHyphens w:val="0"/>
        <w:rPr>
          <w:rFonts w:ascii="Arial" w:hAnsi="Arial" w:cs="Arial"/>
          <w:b/>
          <w:bCs/>
          <w:sz w:val="22"/>
          <w:szCs w:val="22"/>
        </w:rPr>
      </w:pPr>
      <w:r>
        <w:rPr>
          <w:rFonts w:ascii="Arial" w:hAnsi="Arial" w:cs="Arial"/>
          <w:b/>
          <w:bCs/>
          <w:sz w:val="22"/>
          <w:szCs w:val="22"/>
        </w:rPr>
        <w:br w:type="page"/>
      </w:r>
    </w:p>
    <w:p w14:paraId="1F71004F" w14:textId="77777777" w:rsidR="00503DBE" w:rsidRPr="00C343D6" w:rsidRDefault="00503DBE">
      <w:pPr>
        <w:jc w:val="center"/>
      </w:pPr>
      <w:r w:rsidRPr="00C343D6">
        <w:rPr>
          <w:rFonts w:ascii="Arial" w:hAnsi="Arial" w:cs="Arial"/>
          <w:b/>
          <w:bCs/>
          <w:sz w:val="22"/>
          <w:szCs w:val="22"/>
        </w:rPr>
        <w:lastRenderedPageBreak/>
        <w:t>D I C H I A R A</w:t>
      </w:r>
    </w:p>
    <w:p w14:paraId="4D258E4C" w14:textId="77777777" w:rsidR="00503DBE" w:rsidRPr="00C343D6" w:rsidRDefault="00503DBE">
      <w:pPr>
        <w:jc w:val="both"/>
        <w:rPr>
          <w:rFonts w:ascii="Arial" w:hAnsi="Arial" w:cs="Arial"/>
          <w:i/>
          <w:sz w:val="22"/>
          <w:szCs w:val="22"/>
        </w:rPr>
      </w:pPr>
    </w:p>
    <w:p w14:paraId="34D0CAE8" w14:textId="77777777" w:rsidR="00503DBE" w:rsidRPr="00CE31B6" w:rsidRDefault="00503DBE">
      <w:pPr>
        <w:jc w:val="both"/>
        <w:rPr>
          <w:rFonts w:ascii="Arial" w:hAnsi="Arial" w:cs="Arial"/>
          <w:sz w:val="22"/>
          <w:szCs w:val="22"/>
        </w:rPr>
      </w:pPr>
      <w:proofErr w:type="gramStart"/>
      <w:r w:rsidRPr="00C343D6">
        <w:rPr>
          <w:rFonts w:ascii="Arial" w:hAnsi="Arial" w:cs="Arial"/>
          <w:sz w:val="22"/>
          <w:szCs w:val="22"/>
        </w:rPr>
        <w:t>ai</w:t>
      </w:r>
      <w:proofErr w:type="gramEnd"/>
      <w:r w:rsidRPr="00C343D6">
        <w:rPr>
          <w:rFonts w:ascii="Arial" w:hAnsi="Arial" w:cs="Arial"/>
          <w:sz w:val="22"/>
          <w:szCs w:val="22"/>
        </w:rPr>
        <w:t xml:space="preserve"> sensi degli articoli 46 e 47 del DPR n. 445/2000, consapevole delle sanzioni penali richiamate dall</w:t>
      </w:r>
      <w:r w:rsidRPr="00CE31B6">
        <w:rPr>
          <w:rFonts w:ascii="Arial" w:hAnsi="Arial" w:cs="Arial"/>
          <w:sz w:val="22"/>
          <w:szCs w:val="22"/>
        </w:rPr>
        <w:t>'</w:t>
      </w:r>
      <w:r w:rsidRPr="00C343D6">
        <w:rPr>
          <w:rFonts w:ascii="Arial" w:hAnsi="Arial" w:cs="Arial"/>
          <w:sz w:val="22"/>
          <w:szCs w:val="22"/>
        </w:rPr>
        <w:t>art. 76 del richiamato DPR, in caso di dichiarazioni mendaci e di formazione o uso di atti falsi, che</w:t>
      </w:r>
      <w:r w:rsidR="00204150" w:rsidRPr="00C343D6">
        <w:rPr>
          <w:rFonts w:ascii="Arial" w:hAnsi="Arial" w:cs="Arial"/>
          <w:sz w:val="22"/>
          <w:szCs w:val="22"/>
        </w:rPr>
        <w:t>:</w:t>
      </w:r>
    </w:p>
    <w:p w14:paraId="49050331" w14:textId="77777777" w:rsidR="00503DBE" w:rsidRPr="00C343D6" w:rsidRDefault="00503DBE">
      <w:pPr>
        <w:jc w:val="both"/>
        <w:rPr>
          <w:rFonts w:ascii="Arial" w:hAnsi="Arial" w:cs="Arial"/>
          <w:i/>
          <w:sz w:val="22"/>
          <w:szCs w:val="22"/>
        </w:rPr>
      </w:pPr>
    </w:p>
    <w:p w14:paraId="605851A1" w14:textId="77777777" w:rsidR="00503DBE" w:rsidRPr="00CE31B6" w:rsidRDefault="00503DBE">
      <w:pPr>
        <w:numPr>
          <w:ilvl w:val="0"/>
          <w:numId w:val="2"/>
        </w:numPr>
        <w:ind w:left="567" w:hanging="567"/>
        <w:jc w:val="both"/>
        <w:rPr>
          <w:rFonts w:ascii="Arial" w:hAnsi="Arial" w:cs="Arial"/>
          <w:sz w:val="22"/>
          <w:szCs w:val="22"/>
        </w:rPr>
      </w:pPr>
      <w:proofErr w:type="gramStart"/>
      <w:r w:rsidRPr="00C343D6">
        <w:rPr>
          <w:rFonts w:ascii="Arial" w:hAnsi="Arial" w:cs="Arial"/>
          <w:iCs/>
          <w:sz w:val="22"/>
          <w:szCs w:val="22"/>
        </w:rPr>
        <w:t>le</w:t>
      </w:r>
      <w:proofErr w:type="gramEnd"/>
      <w:r w:rsidRPr="00C343D6">
        <w:rPr>
          <w:rFonts w:ascii="Arial" w:hAnsi="Arial" w:cs="Arial"/>
          <w:iCs/>
          <w:sz w:val="22"/>
          <w:szCs w:val="22"/>
        </w:rPr>
        <w:t xml:space="preserve"> colture danneggiate per l’anno 2022, di cui alla tab.</w:t>
      </w:r>
      <w:r w:rsidR="00730EF1" w:rsidRPr="00C343D6">
        <w:rPr>
          <w:rFonts w:ascii="Arial" w:hAnsi="Arial" w:cs="Arial"/>
          <w:iCs/>
          <w:sz w:val="22"/>
          <w:szCs w:val="22"/>
        </w:rPr>
        <w:t>1</w:t>
      </w:r>
      <w:r w:rsidRPr="00C343D6">
        <w:rPr>
          <w:rFonts w:ascii="Arial" w:hAnsi="Arial" w:cs="Arial"/>
          <w:iCs/>
          <w:sz w:val="22"/>
          <w:szCs w:val="22"/>
        </w:rPr>
        <w:t xml:space="preserve">, non sono coperte da alcuna polizza assicurativa o da fondo di </w:t>
      </w:r>
      <w:proofErr w:type="spellStart"/>
      <w:r w:rsidRPr="00C343D6">
        <w:rPr>
          <w:rFonts w:ascii="Arial" w:hAnsi="Arial" w:cs="Arial"/>
          <w:iCs/>
          <w:sz w:val="22"/>
          <w:szCs w:val="22"/>
        </w:rPr>
        <w:t>mutualizzazione</w:t>
      </w:r>
      <w:proofErr w:type="spellEnd"/>
      <w:r w:rsidRPr="00C343D6">
        <w:rPr>
          <w:rFonts w:ascii="Arial" w:hAnsi="Arial" w:cs="Arial"/>
          <w:iCs/>
          <w:sz w:val="22"/>
          <w:szCs w:val="22"/>
        </w:rPr>
        <w:t xml:space="preserve"> a copertura del rischio siccità al momento in cui si è verificato l’evento di cui si chiede l’aiuto</w:t>
      </w:r>
      <w:r w:rsidRPr="00C343D6">
        <w:rPr>
          <w:rFonts w:ascii="Arial" w:hAnsi="Arial" w:cs="Arial"/>
          <w:sz w:val="22"/>
          <w:szCs w:val="22"/>
        </w:rPr>
        <w:t>;</w:t>
      </w:r>
    </w:p>
    <w:p w14:paraId="37407DBB" w14:textId="77777777" w:rsidR="00503DBE" w:rsidRPr="00CE31B6" w:rsidRDefault="00503DBE">
      <w:pPr>
        <w:tabs>
          <w:tab w:val="left" w:pos="2370"/>
        </w:tabs>
        <w:ind w:left="360"/>
        <w:jc w:val="both"/>
        <w:rPr>
          <w:rFonts w:ascii="Arial" w:hAnsi="Arial" w:cs="Arial"/>
          <w:sz w:val="22"/>
          <w:szCs w:val="22"/>
        </w:rPr>
      </w:pPr>
      <w:r w:rsidRPr="00C343D6">
        <w:rPr>
          <w:rFonts w:ascii="Arial" w:hAnsi="Arial" w:cs="Arial"/>
          <w:sz w:val="22"/>
          <w:szCs w:val="22"/>
        </w:rPr>
        <w:tab/>
      </w:r>
    </w:p>
    <w:p w14:paraId="40244C85" w14:textId="77777777" w:rsidR="00503DBE" w:rsidRPr="00CE31B6" w:rsidRDefault="00503DBE">
      <w:pPr>
        <w:numPr>
          <w:ilvl w:val="0"/>
          <w:numId w:val="2"/>
        </w:numPr>
        <w:tabs>
          <w:tab w:val="left" w:pos="-1985"/>
          <w:tab w:val="left" w:pos="-993"/>
        </w:tabs>
        <w:ind w:left="567" w:hanging="567"/>
        <w:jc w:val="both"/>
        <w:rPr>
          <w:rFonts w:ascii="Arial" w:hAnsi="Arial" w:cs="Arial"/>
          <w:sz w:val="22"/>
          <w:szCs w:val="22"/>
        </w:rPr>
      </w:pPr>
      <w:proofErr w:type="gramStart"/>
      <w:r w:rsidRPr="00C343D6">
        <w:rPr>
          <w:rFonts w:ascii="Arial" w:hAnsi="Arial" w:cs="Arial"/>
          <w:sz w:val="22"/>
          <w:szCs w:val="22"/>
        </w:rPr>
        <w:t>i</w:t>
      </w:r>
      <w:proofErr w:type="gramEnd"/>
      <w:r w:rsidRPr="00C343D6">
        <w:rPr>
          <w:rFonts w:ascii="Arial" w:hAnsi="Arial" w:cs="Arial"/>
          <w:sz w:val="22"/>
          <w:szCs w:val="22"/>
        </w:rPr>
        <w:t xml:space="preserve"> dati e le informazioni relative all’azienda sono riportati nel fascicolo aziendale aggiornato al piano colturale 2022;</w:t>
      </w:r>
    </w:p>
    <w:p w14:paraId="4B985F23" w14:textId="77777777" w:rsidR="00503DBE" w:rsidRPr="00CE31B6" w:rsidRDefault="00503DBE">
      <w:pPr>
        <w:pStyle w:val="Paragrafoelenco"/>
        <w:rPr>
          <w:rFonts w:ascii="Arial" w:hAnsi="Arial" w:cs="Arial"/>
          <w:sz w:val="22"/>
          <w:szCs w:val="22"/>
        </w:rPr>
      </w:pPr>
    </w:p>
    <w:p w14:paraId="2F868CDF" w14:textId="2F89650D" w:rsidR="00503DBE" w:rsidRPr="00CE31B6" w:rsidRDefault="00503DBE">
      <w:pPr>
        <w:numPr>
          <w:ilvl w:val="0"/>
          <w:numId w:val="2"/>
        </w:numPr>
        <w:tabs>
          <w:tab w:val="left" w:pos="-1985"/>
          <w:tab w:val="left" w:pos="-993"/>
        </w:tabs>
        <w:ind w:hanging="720"/>
        <w:jc w:val="both"/>
        <w:rPr>
          <w:rFonts w:ascii="Arial" w:hAnsi="Arial" w:cs="Arial"/>
          <w:sz w:val="22"/>
          <w:szCs w:val="22"/>
        </w:rPr>
      </w:pPr>
      <w:proofErr w:type="gramStart"/>
      <w:r w:rsidRPr="00CE31B6">
        <w:rPr>
          <w:rFonts w:ascii="Arial" w:hAnsi="Arial" w:cs="Arial"/>
          <w:sz w:val="22"/>
          <w:szCs w:val="22"/>
        </w:rPr>
        <w:t>per</w:t>
      </w:r>
      <w:proofErr w:type="gramEnd"/>
      <w:r w:rsidRPr="00CE31B6">
        <w:rPr>
          <w:rFonts w:ascii="Arial" w:hAnsi="Arial" w:cs="Arial"/>
          <w:sz w:val="22"/>
          <w:szCs w:val="22"/>
        </w:rPr>
        <w:t xml:space="preserve"> l’anno </w:t>
      </w:r>
      <w:r w:rsidR="00FC56E4" w:rsidRPr="00CE31B6">
        <w:rPr>
          <w:rFonts w:ascii="Arial" w:hAnsi="Arial" w:cs="Arial"/>
          <w:sz w:val="22"/>
          <w:szCs w:val="22"/>
        </w:rPr>
        <w:t xml:space="preserve">2022 </w:t>
      </w:r>
      <w:r w:rsidRPr="00CE31B6">
        <w:rPr>
          <w:rFonts w:ascii="Arial" w:hAnsi="Arial" w:cs="Arial"/>
          <w:sz w:val="22"/>
          <w:szCs w:val="22"/>
        </w:rPr>
        <w:t xml:space="preserve">l'impresa ha sottoscritto polizze assicurative non agevolate a copertura del rischio siccità con la Compagnia di assicurazione______________________________________________, ovvero aderito al fondo </w:t>
      </w:r>
      <w:r w:rsidR="00C343D6" w:rsidRPr="0067779C">
        <w:rPr>
          <w:rFonts w:ascii="Arial" w:hAnsi="Arial" w:cs="Arial"/>
          <w:sz w:val="22"/>
          <w:szCs w:val="22"/>
        </w:rPr>
        <w:t>non agevolat</w:t>
      </w:r>
      <w:r w:rsidR="00C343D6">
        <w:rPr>
          <w:rFonts w:ascii="Arial" w:hAnsi="Arial" w:cs="Arial"/>
          <w:sz w:val="22"/>
          <w:szCs w:val="22"/>
        </w:rPr>
        <w:t>o</w:t>
      </w:r>
      <w:r w:rsidR="00C343D6" w:rsidRPr="0067779C">
        <w:rPr>
          <w:rFonts w:ascii="Arial" w:hAnsi="Arial" w:cs="Arial"/>
          <w:sz w:val="22"/>
          <w:szCs w:val="22"/>
        </w:rPr>
        <w:t xml:space="preserve"> </w:t>
      </w:r>
      <w:r w:rsidRPr="00CE31B6">
        <w:rPr>
          <w:rFonts w:ascii="Arial" w:hAnsi="Arial" w:cs="Arial"/>
          <w:sz w:val="22"/>
          <w:szCs w:val="22"/>
        </w:rPr>
        <w:t>____________________________ gestito da _______________________per la copertura de</w:t>
      </w:r>
      <w:r w:rsidR="00C343D6">
        <w:rPr>
          <w:rFonts w:ascii="Arial" w:hAnsi="Arial" w:cs="Arial"/>
          <w:sz w:val="22"/>
          <w:szCs w:val="22"/>
        </w:rPr>
        <w:t>l</w:t>
      </w:r>
      <w:r w:rsidRPr="00CE31B6">
        <w:rPr>
          <w:rFonts w:ascii="Arial" w:hAnsi="Arial" w:cs="Arial"/>
          <w:sz w:val="22"/>
          <w:szCs w:val="22"/>
        </w:rPr>
        <w:t xml:space="preserve"> medesim</w:t>
      </w:r>
      <w:r w:rsidR="00C343D6">
        <w:rPr>
          <w:rFonts w:ascii="Arial" w:hAnsi="Arial" w:cs="Arial"/>
          <w:sz w:val="22"/>
          <w:szCs w:val="22"/>
        </w:rPr>
        <w:t>o</w:t>
      </w:r>
      <w:r w:rsidRPr="00CE31B6">
        <w:rPr>
          <w:rFonts w:ascii="Arial" w:hAnsi="Arial" w:cs="Arial"/>
          <w:sz w:val="22"/>
          <w:szCs w:val="22"/>
        </w:rPr>
        <w:t xml:space="preserve"> rischi</w:t>
      </w:r>
      <w:r w:rsidR="00C343D6">
        <w:rPr>
          <w:rFonts w:ascii="Arial" w:hAnsi="Arial" w:cs="Arial"/>
          <w:sz w:val="22"/>
          <w:szCs w:val="22"/>
        </w:rPr>
        <w:t>o</w:t>
      </w:r>
      <w:r w:rsidRPr="00CE31B6">
        <w:rPr>
          <w:rFonts w:ascii="Arial" w:hAnsi="Arial" w:cs="Arial"/>
          <w:sz w:val="22"/>
          <w:szCs w:val="22"/>
        </w:rPr>
        <w:t>;</w:t>
      </w:r>
    </w:p>
    <w:p w14:paraId="57D7019B" w14:textId="08F4BCDD" w:rsidR="00503DBE" w:rsidRPr="00CE31B6" w:rsidRDefault="00503DBE">
      <w:pPr>
        <w:numPr>
          <w:ilvl w:val="0"/>
          <w:numId w:val="2"/>
        </w:numPr>
        <w:tabs>
          <w:tab w:val="left" w:pos="-1985"/>
          <w:tab w:val="left" w:pos="-993"/>
        </w:tabs>
        <w:ind w:hanging="720"/>
        <w:jc w:val="both"/>
        <w:rPr>
          <w:rFonts w:ascii="Arial" w:hAnsi="Arial" w:cs="Arial"/>
          <w:sz w:val="22"/>
          <w:szCs w:val="22"/>
        </w:rPr>
      </w:pPr>
      <w:proofErr w:type="gramStart"/>
      <w:r w:rsidRPr="00CE31B6">
        <w:rPr>
          <w:rFonts w:ascii="Arial" w:hAnsi="Arial" w:cs="Arial"/>
          <w:sz w:val="22"/>
          <w:szCs w:val="22"/>
        </w:rPr>
        <w:t>nell’anno</w:t>
      </w:r>
      <w:proofErr w:type="gramEnd"/>
      <w:r w:rsidRPr="00CE31B6">
        <w:rPr>
          <w:rFonts w:ascii="Arial" w:hAnsi="Arial" w:cs="Arial"/>
          <w:sz w:val="22"/>
          <w:szCs w:val="22"/>
        </w:rPr>
        <w:t xml:space="preserve"> 2022 ha percepito indennizzi (interventi compensativi o rimborsi assicurativi</w:t>
      </w:r>
      <w:r w:rsidR="00C343D6">
        <w:rPr>
          <w:rFonts w:ascii="Arial" w:hAnsi="Arial" w:cs="Arial"/>
          <w:sz w:val="22"/>
          <w:szCs w:val="22"/>
        </w:rPr>
        <w:t xml:space="preserve"> o compensazioni di un Fondo</w:t>
      </w:r>
      <w:r w:rsidRPr="00CE31B6">
        <w:rPr>
          <w:rFonts w:ascii="Arial" w:hAnsi="Arial" w:cs="Arial"/>
          <w:sz w:val="22"/>
          <w:szCs w:val="22"/>
        </w:rPr>
        <w:t>) per eventi diversi da quello in oggetto alle colture e le superfici di seguito indicate:</w:t>
      </w:r>
    </w:p>
    <w:p w14:paraId="6E6572CB" w14:textId="77777777" w:rsidR="00503DBE" w:rsidRPr="00CE31B6" w:rsidRDefault="00503DBE">
      <w:pPr>
        <w:tabs>
          <w:tab w:val="left" w:pos="-1985"/>
          <w:tab w:val="left" w:pos="-993"/>
        </w:tabs>
        <w:ind w:left="360"/>
        <w:jc w:val="both"/>
        <w:rPr>
          <w:rFonts w:ascii="Arial" w:hAnsi="Arial" w:cs="Arial"/>
          <w:sz w:val="22"/>
          <w:szCs w:val="22"/>
        </w:rPr>
      </w:pPr>
      <w:r w:rsidRPr="00CE31B6">
        <w:rPr>
          <w:rFonts w:ascii="Arial" w:hAnsi="Arial" w:cs="Arial"/>
          <w:sz w:val="22"/>
          <w:szCs w:val="22"/>
        </w:rPr>
        <w:t>Comune________, Coltura__________, Superficie (ha) _____; % di danno _________;</w:t>
      </w:r>
    </w:p>
    <w:p w14:paraId="44F1CDA2" w14:textId="77777777" w:rsidR="00503DBE" w:rsidRPr="00CE31B6" w:rsidRDefault="00503DBE">
      <w:pPr>
        <w:tabs>
          <w:tab w:val="left" w:pos="-1985"/>
          <w:tab w:val="left" w:pos="-993"/>
        </w:tabs>
        <w:ind w:left="360"/>
        <w:jc w:val="both"/>
        <w:rPr>
          <w:rFonts w:ascii="Arial" w:hAnsi="Arial" w:cs="Arial"/>
          <w:sz w:val="22"/>
          <w:szCs w:val="22"/>
        </w:rPr>
      </w:pPr>
      <w:r w:rsidRPr="00CE31B6">
        <w:rPr>
          <w:rFonts w:ascii="Arial" w:hAnsi="Arial" w:cs="Arial"/>
          <w:sz w:val="22"/>
          <w:szCs w:val="22"/>
        </w:rPr>
        <w:t>Comune________, Coltura__________, Superficie (ha) _____; % di danno _________;</w:t>
      </w:r>
    </w:p>
    <w:p w14:paraId="0B6A8B4F" w14:textId="77777777" w:rsidR="00503DBE" w:rsidRPr="00CE31B6" w:rsidRDefault="00503DBE">
      <w:pPr>
        <w:tabs>
          <w:tab w:val="left" w:pos="-1985"/>
          <w:tab w:val="left" w:pos="-993"/>
        </w:tabs>
        <w:ind w:left="360"/>
        <w:jc w:val="both"/>
        <w:rPr>
          <w:rFonts w:ascii="Arial" w:hAnsi="Arial" w:cs="Arial"/>
          <w:sz w:val="22"/>
          <w:szCs w:val="22"/>
        </w:rPr>
      </w:pPr>
      <w:r w:rsidRPr="00CE31B6">
        <w:rPr>
          <w:rFonts w:ascii="Arial" w:hAnsi="Arial" w:cs="Arial"/>
          <w:sz w:val="22"/>
          <w:szCs w:val="22"/>
        </w:rPr>
        <w:t>Comune________, Coltura__________, Superficie (ha) _____; % di danno _________;</w:t>
      </w:r>
    </w:p>
    <w:p w14:paraId="116F05CE" w14:textId="77777777" w:rsidR="00503DBE" w:rsidRPr="00CE31B6" w:rsidRDefault="00503DBE">
      <w:pPr>
        <w:tabs>
          <w:tab w:val="left" w:pos="-1985"/>
          <w:tab w:val="left" w:pos="-993"/>
        </w:tabs>
        <w:ind w:left="360"/>
        <w:jc w:val="both"/>
        <w:rPr>
          <w:rFonts w:ascii="Arial" w:hAnsi="Arial" w:cs="Arial"/>
          <w:sz w:val="22"/>
          <w:szCs w:val="22"/>
        </w:rPr>
      </w:pPr>
    </w:p>
    <w:p w14:paraId="6B3E7AD6" w14:textId="77777777" w:rsidR="00503DBE" w:rsidRPr="00CE31B6" w:rsidRDefault="00503DBE">
      <w:pPr>
        <w:numPr>
          <w:ilvl w:val="0"/>
          <w:numId w:val="2"/>
        </w:numPr>
        <w:tabs>
          <w:tab w:val="left" w:pos="-1985"/>
          <w:tab w:val="left" w:pos="-993"/>
        </w:tabs>
        <w:ind w:hanging="720"/>
        <w:jc w:val="both"/>
        <w:rPr>
          <w:rFonts w:ascii="Arial" w:hAnsi="Arial" w:cs="Arial"/>
          <w:sz w:val="22"/>
          <w:szCs w:val="22"/>
        </w:rPr>
      </w:pPr>
      <w:r w:rsidRPr="00CE31B6">
        <w:rPr>
          <w:rFonts w:ascii="Arial" w:hAnsi="Arial" w:cs="Arial"/>
          <w:sz w:val="22"/>
          <w:szCs w:val="22"/>
        </w:rPr>
        <w:t xml:space="preserve">Indennizzi percepiti o previsti (nel caso di copertura assicurativa o di fondo di </w:t>
      </w:r>
      <w:proofErr w:type="spellStart"/>
      <w:r w:rsidRPr="00CE31B6">
        <w:rPr>
          <w:rFonts w:ascii="Arial" w:hAnsi="Arial" w:cs="Arial"/>
          <w:sz w:val="22"/>
          <w:szCs w:val="22"/>
        </w:rPr>
        <w:t>mutualizzazione</w:t>
      </w:r>
      <w:proofErr w:type="spellEnd"/>
      <w:r w:rsidRPr="00CE31B6">
        <w:rPr>
          <w:rFonts w:ascii="Arial" w:hAnsi="Arial" w:cs="Arial"/>
          <w:sz w:val="22"/>
          <w:szCs w:val="22"/>
        </w:rPr>
        <w:t>) nell’anno 2022 € ___________________________________________</w:t>
      </w:r>
    </w:p>
    <w:p w14:paraId="56FB5D20" w14:textId="77777777" w:rsidR="00503DBE" w:rsidRPr="00CE31B6" w:rsidRDefault="00503DBE">
      <w:pPr>
        <w:tabs>
          <w:tab w:val="left" w:pos="-1985"/>
          <w:tab w:val="left" w:pos="-993"/>
        </w:tabs>
        <w:ind w:left="360"/>
        <w:jc w:val="both"/>
        <w:rPr>
          <w:rFonts w:ascii="Arial" w:hAnsi="Arial" w:cs="Arial"/>
          <w:sz w:val="22"/>
          <w:szCs w:val="22"/>
        </w:rPr>
      </w:pPr>
    </w:p>
    <w:p w14:paraId="0430785C" w14:textId="77777777" w:rsidR="00503DBE" w:rsidRPr="00CE31B6" w:rsidRDefault="00503DBE">
      <w:pPr>
        <w:numPr>
          <w:ilvl w:val="0"/>
          <w:numId w:val="2"/>
        </w:numPr>
        <w:tabs>
          <w:tab w:val="left" w:pos="-1985"/>
          <w:tab w:val="left" w:pos="-993"/>
        </w:tabs>
        <w:ind w:left="567" w:hanging="567"/>
        <w:jc w:val="both"/>
        <w:rPr>
          <w:rFonts w:ascii="Arial" w:hAnsi="Arial" w:cs="Arial"/>
          <w:sz w:val="22"/>
          <w:szCs w:val="22"/>
        </w:rPr>
      </w:pPr>
      <w:proofErr w:type="gramStart"/>
      <w:r w:rsidRPr="00C343D6">
        <w:rPr>
          <w:rFonts w:ascii="Arial" w:hAnsi="Arial" w:cs="Arial"/>
          <w:sz w:val="22"/>
          <w:szCs w:val="22"/>
        </w:rPr>
        <w:t>a</w:t>
      </w:r>
      <w:proofErr w:type="gramEnd"/>
      <w:r w:rsidRPr="00C343D6">
        <w:rPr>
          <w:rFonts w:ascii="Arial" w:hAnsi="Arial" w:cs="Arial"/>
          <w:sz w:val="22"/>
          <w:szCs w:val="22"/>
        </w:rPr>
        <w:t xml:space="preserve"> seguito del citato evento eccezionale, l’azienda ha subito i seguenti danni alle produzioni superiori al 30% della </w:t>
      </w:r>
      <w:proofErr w:type="spellStart"/>
      <w:r w:rsidRPr="00C343D6">
        <w:rPr>
          <w:rFonts w:ascii="Arial" w:hAnsi="Arial" w:cs="Arial"/>
          <w:sz w:val="22"/>
          <w:szCs w:val="22"/>
        </w:rPr>
        <w:t>p.l.v</w:t>
      </w:r>
      <w:proofErr w:type="spellEnd"/>
      <w:r w:rsidRPr="00C343D6">
        <w:rPr>
          <w:rFonts w:ascii="Arial" w:hAnsi="Arial" w:cs="Arial"/>
          <w:sz w:val="22"/>
          <w:szCs w:val="22"/>
        </w:rPr>
        <w:t>. come di seguito dettagliato:</w:t>
      </w:r>
    </w:p>
    <w:p w14:paraId="52860BD5" w14:textId="77777777" w:rsidR="00564870" w:rsidRPr="00564870" w:rsidRDefault="00204150" w:rsidP="00204150">
      <w:pPr>
        <w:spacing w:after="140" w:line="276" w:lineRule="auto"/>
        <w:jc w:val="center"/>
      </w:pPr>
      <w:bookmarkStart w:id="0" w:name="_GoBack"/>
      <w:bookmarkEnd w:id="0"/>
      <w:r w:rsidRPr="00C343D6">
        <w:rPr>
          <w:rFonts w:ascii="Arial" w:hAnsi="Arial" w:cs="Arial"/>
          <w:sz w:val="22"/>
          <w:szCs w:val="22"/>
        </w:rPr>
        <w:br w:type="page"/>
      </w:r>
      <w:r w:rsidR="00564870" w:rsidRPr="003C13F2">
        <w:rPr>
          <w:rFonts w:ascii="Arial" w:hAnsi="Arial" w:cs="Arial"/>
          <w:b/>
          <w:sz w:val="22"/>
          <w:szCs w:val="22"/>
        </w:rPr>
        <w:lastRenderedPageBreak/>
        <w:t>Tabella 1</w:t>
      </w:r>
      <w:r w:rsidR="003C13F2">
        <w:rPr>
          <w:rFonts w:ascii="Arial" w:hAnsi="Arial" w:cs="Arial"/>
          <w:b/>
          <w:sz w:val="22"/>
          <w:szCs w:val="22"/>
        </w:rPr>
        <w:t xml:space="preserve"> - </w:t>
      </w:r>
      <w:r w:rsidR="00564870" w:rsidRPr="00564870">
        <w:rPr>
          <w:rFonts w:ascii="Arial" w:hAnsi="Arial" w:cs="Arial"/>
          <w:sz w:val="22"/>
          <w:szCs w:val="22"/>
        </w:rPr>
        <w:t xml:space="preserve">Calcolo danno alle </w:t>
      </w:r>
      <w:r w:rsidR="00564870" w:rsidRPr="00564870">
        <w:rPr>
          <w:rFonts w:ascii="Arial" w:hAnsi="Arial" w:cs="Arial"/>
          <w:b/>
          <w:bCs/>
          <w:sz w:val="22"/>
          <w:szCs w:val="22"/>
        </w:rPr>
        <w:t xml:space="preserve">produzioni </w:t>
      </w:r>
      <w:r w:rsidR="00564870" w:rsidRPr="00564870">
        <w:rPr>
          <w:rFonts w:ascii="Arial" w:hAnsi="Arial" w:cs="Arial"/>
          <w:sz w:val="22"/>
          <w:szCs w:val="22"/>
        </w:rPr>
        <w:t>– (</w:t>
      </w:r>
      <w:r w:rsidR="00564870" w:rsidRPr="00564870">
        <w:rPr>
          <w:rFonts w:ascii="Arial" w:hAnsi="Arial" w:cs="Arial"/>
          <w:i/>
          <w:sz w:val="22"/>
          <w:szCs w:val="22"/>
        </w:rPr>
        <w:t>Tabella compilata a scopo esemplificativo</w:t>
      </w:r>
      <w:r w:rsidR="00564870" w:rsidRPr="00564870">
        <w:rPr>
          <w:rFonts w:ascii="Arial" w:hAnsi="Arial" w:cs="Arial"/>
          <w:sz w:val="22"/>
          <w:szCs w:val="22"/>
        </w:rPr>
        <w:t>)</w:t>
      </w:r>
    </w:p>
    <w:p w14:paraId="7B80BCDF" w14:textId="77777777" w:rsidR="00564870" w:rsidRPr="00564870" w:rsidRDefault="00204150" w:rsidP="00564870">
      <w:pPr>
        <w:spacing w:after="140" w:line="276" w:lineRule="auto"/>
        <w:rPr>
          <w:rFonts w:ascii="Arial" w:hAnsi="Arial" w:cs="Arial"/>
          <w:sz w:val="22"/>
          <w:szCs w:val="22"/>
        </w:rPr>
      </w:pPr>
      <w:r w:rsidRPr="00CA5779">
        <w:rPr>
          <w:noProof/>
          <w:lang w:eastAsia="it-IT" w:bidi="ar-SA"/>
        </w:rPr>
        <w:drawing>
          <wp:inline distT="0" distB="0" distL="0" distR="0" wp14:anchorId="4689A667" wp14:editId="29C1A8A4">
            <wp:extent cx="6381750" cy="3409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0" cy="3409950"/>
                    </a:xfrm>
                    <a:prstGeom prst="rect">
                      <a:avLst/>
                    </a:prstGeom>
                    <a:noFill/>
                    <a:ln>
                      <a:noFill/>
                    </a:ln>
                  </pic:spPr>
                </pic:pic>
              </a:graphicData>
            </a:graphic>
          </wp:inline>
        </w:drawing>
      </w:r>
    </w:p>
    <w:p w14:paraId="14DAB6B1" w14:textId="77777777" w:rsidR="00CA5779" w:rsidRDefault="00CA5779" w:rsidP="00564870">
      <w:pPr>
        <w:spacing w:after="140" w:line="276" w:lineRule="auto"/>
        <w:rPr>
          <w:rFonts w:ascii="Arial" w:hAnsi="Arial" w:cs="Arial"/>
          <w:sz w:val="18"/>
          <w:szCs w:val="18"/>
        </w:rPr>
      </w:pPr>
    </w:p>
    <w:p w14:paraId="259F6B8F" w14:textId="77777777" w:rsidR="00564870" w:rsidRPr="00564870" w:rsidRDefault="00564870" w:rsidP="00564870">
      <w:pPr>
        <w:spacing w:after="140" w:line="276" w:lineRule="auto"/>
        <w:rPr>
          <w:rFonts w:ascii="Arial" w:hAnsi="Arial" w:cs="Arial"/>
          <w:sz w:val="18"/>
          <w:szCs w:val="18"/>
        </w:rPr>
      </w:pPr>
      <w:r w:rsidRPr="00564870">
        <w:rPr>
          <w:rFonts w:ascii="Arial" w:hAnsi="Arial" w:cs="Arial"/>
          <w:sz w:val="18"/>
          <w:szCs w:val="18"/>
        </w:rPr>
        <w:t xml:space="preserve">1) nella colonna </w:t>
      </w:r>
      <w:r w:rsidR="00CA5779">
        <w:rPr>
          <w:rFonts w:ascii="Arial" w:hAnsi="Arial" w:cs="Arial"/>
          <w:sz w:val="18"/>
          <w:szCs w:val="18"/>
        </w:rPr>
        <w:t>produzioni</w:t>
      </w:r>
      <w:r w:rsidRPr="00564870">
        <w:rPr>
          <w:rFonts w:ascii="Arial" w:hAnsi="Arial" w:cs="Arial"/>
          <w:sz w:val="18"/>
          <w:szCs w:val="18"/>
        </w:rPr>
        <w:t xml:space="preserve">, indicare le </w:t>
      </w:r>
      <w:r w:rsidR="00CA5779">
        <w:rPr>
          <w:rFonts w:ascii="Arial" w:hAnsi="Arial" w:cs="Arial"/>
          <w:sz w:val="18"/>
          <w:szCs w:val="18"/>
        </w:rPr>
        <w:t>produzioni</w:t>
      </w:r>
      <w:r w:rsidRPr="00564870">
        <w:rPr>
          <w:rFonts w:ascii="Arial" w:hAnsi="Arial" w:cs="Arial"/>
          <w:sz w:val="18"/>
          <w:szCs w:val="18"/>
        </w:rPr>
        <w:t xml:space="preserve"> come da piano colturale indicato nel fascicolo aziendale, distinguendo le colture danneggiate in comuni delimitati, indicando "SI" nella colonna </w:t>
      </w:r>
      <w:r w:rsidR="00CA5779">
        <w:rPr>
          <w:rFonts w:ascii="Arial" w:hAnsi="Arial" w:cs="Arial"/>
          <w:sz w:val="18"/>
          <w:szCs w:val="18"/>
        </w:rPr>
        <w:t>produzione</w:t>
      </w:r>
      <w:r w:rsidRPr="00564870">
        <w:rPr>
          <w:rFonts w:ascii="Arial" w:hAnsi="Arial" w:cs="Arial"/>
          <w:sz w:val="18"/>
          <w:szCs w:val="18"/>
        </w:rPr>
        <w:t xml:space="preserve"> danneggiata. Indicare "NO", se la </w:t>
      </w:r>
      <w:r w:rsidR="00CA5779">
        <w:rPr>
          <w:rFonts w:ascii="Arial" w:hAnsi="Arial" w:cs="Arial"/>
          <w:sz w:val="18"/>
          <w:szCs w:val="18"/>
        </w:rPr>
        <w:t>produzione</w:t>
      </w:r>
      <w:r w:rsidRPr="00564870">
        <w:rPr>
          <w:rFonts w:ascii="Arial" w:hAnsi="Arial" w:cs="Arial"/>
          <w:sz w:val="18"/>
          <w:szCs w:val="18"/>
        </w:rPr>
        <w:t xml:space="preserve"> danneggiata è ubicata in un comune </w:t>
      </w:r>
      <w:r w:rsidRPr="00564870">
        <w:rPr>
          <w:rFonts w:ascii="Arial" w:hAnsi="Arial" w:cs="Arial"/>
          <w:b/>
          <w:bCs/>
          <w:sz w:val="18"/>
          <w:szCs w:val="18"/>
        </w:rPr>
        <w:t>non</w:t>
      </w:r>
      <w:r w:rsidRPr="00564870">
        <w:rPr>
          <w:rFonts w:ascii="Arial" w:hAnsi="Arial" w:cs="Arial"/>
          <w:sz w:val="18"/>
          <w:szCs w:val="18"/>
        </w:rPr>
        <w:t xml:space="preserve"> delimitato. Per tutte le </w:t>
      </w:r>
      <w:r w:rsidR="00CA5779">
        <w:rPr>
          <w:rFonts w:ascii="Arial" w:hAnsi="Arial" w:cs="Arial"/>
          <w:sz w:val="18"/>
          <w:szCs w:val="18"/>
        </w:rPr>
        <w:t>produzioni</w:t>
      </w:r>
      <w:r w:rsidRPr="00564870">
        <w:rPr>
          <w:rFonts w:ascii="Arial" w:hAnsi="Arial" w:cs="Arial"/>
          <w:sz w:val="18"/>
          <w:szCs w:val="18"/>
        </w:rPr>
        <w:t xml:space="preserve"> non danneggiate indicare "NO" nella medesima colonna. </w:t>
      </w:r>
    </w:p>
    <w:p w14:paraId="6FEE1CD2" w14:textId="77777777" w:rsidR="00564870" w:rsidRPr="000C501E" w:rsidRDefault="00564870" w:rsidP="00564870">
      <w:pPr>
        <w:spacing w:after="140" w:line="276" w:lineRule="auto"/>
        <w:rPr>
          <w:rFonts w:ascii="Arial" w:hAnsi="Arial" w:cs="Arial"/>
          <w:sz w:val="18"/>
          <w:szCs w:val="18"/>
        </w:rPr>
      </w:pPr>
      <w:r w:rsidRPr="00564870">
        <w:rPr>
          <w:rFonts w:ascii="Arial" w:hAnsi="Arial" w:cs="Arial"/>
          <w:b/>
          <w:bCs/>
          <w:sz w:val="18"/>
          <w:szCs w:val="18"/>
        </w:rPr>
        <w:t>2</w:t>
      </w:r>
      <w:r w:rsidRPr="000C501E">
        <w:rPr>
          <w:rFonts w:ascii="Arial" w:hAnsi="Arial" w:cs="Arial"/>
          <w:b/>
          <w:bCs/>
          <w:sz w:val="18"/>
          <w:szCs w:val="18"/>
        </w:rPr>
        <w:t xml:space="preserve">) per maggiore chiarezza </w:t>
      </w:r>
      <w:r w:rsidR="00CA5779" w:rsidRPr="000C501E">
        <w:rPr>
          <w:rFonts w:ascii="Arial" w:hAnsi="Arial" w:cs="Arial"/>
          <w:b/>
          <w:bCs/>
          <w:sz w:val="18"/>
          <w:szCs w:val="18"/>
        </w:rPr>
        <w:t xml:space="preserve">le regioni potranno </w:t>
      </w:r>
      <w:r w:rsidRPr="000C501E">
        <w:rPr>
          <w:rFonts w:ascii="Arial" w:hAnsi="Arial" w:cs="Arial"/>
          <w:b/>
          <w:bCs/>
          <w:sz w:val="18"/>
          <w:szCs w:val="18"/>
        </w:rPr>
        <w:t xml:space="preserve">indicare se coltura primaria, secondaria ecc., utili anche per la verifica della </w:t>
      </w:r>
      <w:proofErr w:type="gramStart"/>
      <w:r w:rsidRPr="000C501E">
        <w:rPr>
          <w:rFonts w:ascii="Arial" w:hAnsi="Arial" w:cs="Arial"/>
          <w:b/>
          <w:bCs/>
          <w:sz w:val="18"/>
          <w:szCs w:val="18"/>
        </w:rPr>
        <w:t xml:space="preserve">PLV </w:t>
      </w:r>
      <w:r w:rsidRPr="000C501E">
        <w:rPr>
          <w:rFonts w:ascii="Arial" w:hAnsi="Arial" w:cs="Arial"/>
          <w:sz w:val="18"/>
          <w:szCs w:val="18"/>
        </w:rPr>
        <w:t xml:space="preserve"> aziendale</w:t>
      </w:r>
      <w:proofErr w:type="gramEnd"/>
      <w:r w:rsidRPr="000C501E">
        <w:rPr>
          <w:rFonts w:ascii="Arial" w:hAnsi="Arial" w:cs="Arial"/>
          <w:sz w:val="18"/>
          <w:szCs w:val="18"/>
        </w:rPr>
        <w:t>.</w:t>
      </w:r>
    </w:p>
    <w:p w14:paraId="1CD49642" w14:textId="4C2D9FBF" w:rsidR="00564870" w:rsidRPr="000C501E" w:rsidRDefault="00564870" w:rsidP="00564870">
      <w:pPr>
        <w:spacing w:after="140" w:line="276" w:lineRule="auto"/>
        <w:rPr>
          <w:rFonts w:ascii="Arial" w:hAnsi="Arial" w:cs="Arial"/>
          <w:sz w:val="18"/>
          <w:szCs w:val="18"/>
        </w:rPr>
      </w:pPr>
      <w:r w:rsidRPr="000C501E">
        <w:rPr>
          <w:rFonts w:ascii="Arial" w:hAnsi="Arial" w:cs="Arial"/>
          <w:sz w:val="18"/>
          <w:szCs w:val="18"/>
        </w:rPr>
        <w:t>3) nel caso di colture assicurate con polizza siccità</w:t>
      </w:r>
      <w:r w:rsidR="00C343D6">
        <w:rPr>
          <w:rFonts w:ascii="Arial" w:hAnsi="Arial" w:cs="Arial"/>
          <w:sz w:val="18"/>
          <w:szCs w:val="18"/>
        </w:rPr>
        <w:t xml:space="preserve"> o protette da una copertura mutualistica per il medesimo rischio</w:t>
      </w:r>
      <w:r w:rsidRPr="000C501E">
        <w:rPr>
          <w:rFonts w:ascii="Arial" w:hAnsi="Arial" w:cs="Arial"/>
          <w:sz w:val="18"/>
          <w:szCs w:val="18"/>
        </w:rPr>
        <w:t xml:space="preserve">, queste </w:t>
      </w:r>
      <w:r w:rsidRPr="000C501E">
        <w:rPr>
          <w:rFonts w:ascii="Arial" w:hAnsi="Arial" w:cs="Arial"/>
          <w:b/>
          <w:bCs/>
          <w:sz w:val="18"/>
          <w:szCs w:val="18"/>
        </w:rPr>
        <w:t>devono</w:t>
      </w:r>
      <w:r w:rsidRPr="000C501E">
        <w:rPr>
          <w:rFonts w:ascii="Arial" w:hAnsi="Arial" w:cs="Arial"/>
          <w:sz w:val="18"/>
          <w:szCs w:val="18"/>
        </w:rPr>
        <w:t xml:space="preserve"> essere valorizzate ed indicate </w:t>
      </w:r>
      <w:r w:rsidRPr="000C501E">
        <w:rPr>
          <w:rFonts w:ascii="Arial" w:hAnsi="Arial" w:cs="Arial"/>
          <w:b/>
          <w:bCs/>
          <w:sz w:val="18"/>
          <w:szCs w:val="18"/>
        </w:rPr>
        <w:t>senza danno</w:t>
      </w:r>
      <w:r w:rsidRPr="000C501E">
        <w:rPr>
          <w:rFonts w:ascii="Arial" w:hAnsi="Arial" w:cs="Arial"/>
          <w:sz w:val="18"/>
          <w:szCs w:val="18"/>
        </w:rPr>
        <w:t xml:space="preserve">, per essere </w:t>
      </w:r>
      <w:r w:rsidR="00C343D6">
        <w:rPr>
          <w:rFonts w:ascii="Arial" w:hAnsi="Arial" w:cs="Arial"/>
          <w:sz w:val="18"/>
          <w:szCs w:val="18"/>
        </w:rPr>
        <w:t>ricomprese</w:t>
      </w:r>
      <w:r w:rsidR="00C343D6" w:rsidRPr="000C501E">
        <w:rPr>
          <w:rFonts w:ascii="Arial" w:hAnsi="Arial" w:cs="Arial"/>
          <w:sz w:val="18"/>
          <w:szCs w:val="18"/>
        </w:rPr>
        <w:t xml:space="preserve"> </w:t>
      </w:r>
      <w:r w:rsidRPr="000C501E">
        <w:rPr>
          <w:rFonts w:ascii="Arial" w:hAnsi="Arial" w:cs="Arial"/>
          <w:sz w:val="18"/>
          <w:szCs w:val="18"/>
        </w:rPr>
        <w:t xml:space="preserve">nel calcolo della PLV aziendale.  </w:t>
      </w:r>
    </w:p>
    <w:p w14:paraId="22952018" w14:textId="77777777" w:rsidR="00E74291" w:rsidRPr="000C501E" w:rsidRDefault="00CA5779" w:rsidP="00564870">
      <w:pPr>
        <w:spacing w:after="140" w:line="276" w:lineRule="auto"/>
        <w:rPr>
          <w:rFonts w:ascii="Arial" w:hAnsi="Arial" w:cs="Arial"/>
          <w:sz w:val="18"/>
          <w:szCs w:val="18"/>
        </w:rPr>
      </w:pPr>
      <w:r w:rsidRPr="000C501E">
        <w:rPr>
          <w:rFonts w:ascii="Arial" w:hAnsi="Arial" w:cs="Arial"/>
          <w:sz w:val="18"/>
          <w:szCs w:val="18"/>
        </w:rPr>
        <w:t>4) nella colonna D è possibile indicare</w:t>
      </w:r>
      <w:r w:rsidR="00504A7A" w:rsidRPr="000C501E">
        <w:rPr>
          <w:rFonts w:ascii="Arial" w:hAnsi="Arial" w:cs="Arial"/>
          <w:sz w:val="18"/>
          <w:szCs w:val="18"/>
        </w:rPr>
        <w:t>, secondo il seguente ordine di disponibilità dei dati,</w:t>
      </w:r>
      <w:r w:rsidRPr="000C501E">
        <w:rPr>
          <w:rFonts w:ascii="Arial" w:hAnsi="Arial" w:cs="Arial"/>
          <w:sz w:val="18"/>
          <w:szCs w:val="18"/>
        </w:rPr>
        <w:t xml:space="preserve"> il prezzo </w:t>
      </w:r>
      <w:proofErr w:type="gramStart"/>
      <w:r w:rsidRPr="000C501E">
        <w:rPr>
          <w:rFonts w:ascii="Arial" w:hAnsi="Arial" w:cs="Arial"/>
          <w:sz w:val="18"/>
          <w:szCs w:val="18"/>
        </w:rPr>
        <w:t>reale ,</w:t>
      </w:r>
      <w:proofErr w:type="gramEnd"/>
      <w:r w:rsidRPr="000C501E">
        <w:rPr>
          <w:rFonts w:ascii="Arial" w:hAnsi="Arial" w:cs="Arial"/>
          <w:sz w:val="18"/>
          <w:szCs w:val="18"/>
        </w:rPr>
        <w:t xml:space="preserve"> oppure </w:t>
      </w:r>
      <w:r w:rsidR="00E74291" w:rsidRPr="000C501E">
        <w:rPr>
          <w:rFonts w:ascii="Arial" w:hAnsi="Arial" w:cs="Arial"/>
          <w:sz w:val="18"/>
          <w:szCs w:val="18"/>
        </w:rPr>
        <w:t xml:space="preserve">il prezzo di mercato da listino disponibile per il periodo giugno-dicembre 2022, oppure </w:t>
      </w:r>
      <w:r w:rsidR="00730EF1" w:rsidRPr="000C501E">
        <w:rPr>
          <w:rFonts w:ascii="Arial" w:hAnsi="Arial" w:cs="Arial"/>
          <w:sz w:val="18"/>
          <w:szCs w:val="18"/>
        </w:rPr>
        <w:t xml:space="preserve">i prezzi </w:t>
      </w:r>
      <w:r w:rsidR="00E74291" w:rsidRPr="000C501E">
        <w:rPr>
          <w:rFonts w:ascii="Arial" w:hAnsi="Arial" w:cs="Arial"/>
          <w:sz w:val="18"/>
          <w:szCs w:val="18"/>
        </w:rPr>
        <w:t>desunti dagli Standard Value</w:t>
      </w:r>
    </w:p>
    <w:p w14:paraId="4DFD0273" w14:textId="77777777" w:rsidR="00564870" w:rsidRPr="000C501E" w:rsidRDefault="00564870" w:rsidP="00564870">
      <w:pPr>
        <w:spacing w:after="140" w:line="276" w:lineRule="auto"/>
        <w:rPr>
          <w:rFonts w:ascii="Arial" w:hAnsi="Arial" w:cs="Arial"/>
          <w:color w:val="70AD47"/>
          <w:sz w:val="18"/>
          <w:szCs w:val="18"/>
        </w:rPr>
      </w:pPr>
    </w:p>
    <w:p w14:paraId="7E53C56C" w14:textId="77777777" w:rsidR="00564870" w:rsidRPr="00564870" w:rsidRDefault="00564870" w:rsidP="00564870">
      <w:pPr>
        <w:spacing w:after="140" w:line="276" w:lineRule="auto"/>
      </w:pPr>
      <w:r w:rsidRPr="003C13F2">
        <w:rPr>
          <w:rFonts w:ascii="Arial" w:hAnsi="Arial" w:cs="Arial"/>
          <w:b/>
          <w:sz w:val="22"/>
          <w:szCs w:val="22"/>
        </w:rPr>
        <w:t>Tabella 2</w:t>
      </w:r>
      <w:r w:rsidRPr="000C501E">
        <w:rPr>
          <w:rFonts w:ascii="Arial" w:hAnsi="Arial" w:cs="Arial"/>
          <w:sz w:val="22"/>
          <w:szCs w:val="22"/>
        </w:rPr>
        <w:t xml:space="preserve"> – Calcolo indennizzo </w:t>
      </w:r>
      <w:r w:rsidR="00E74291" w:rsidRPr="000C501E">
        <w:rPr>
          <w:rFonts w:ascii="Arial" w:hAnsi="Arial" w:cs="Arial"/>
          <w:sz w:val="22"/>
          <w:szCs w:val="22"/>
        </w:rPr>
        <w:t>massimo richiedibile</w:t>
      </w:r>
    </w:p>
    <w:tbl>
      <w:tblPr>
        <w:tblW w:w="0" w:type="auto"/>
        <w:tblInd w:w="-234" w:type="dxa"/>
        <w:tblLayout w:type="fixed"/>
        <w:tblCellMar>
          <w:top w:w="15" w:type="dxa"/>
          <w:left w:w="4" w:type="dxa"/>
          <w:bottom w:w="15" w:type="dxa"/>
          <w:right w:w="9" w:type="dxa"/>
        </w:tblCellMar>
        <w:tblLook w:val="0000" w:firstRow="0" w:lastRow="0" w:firstColumn="0" w:lastColumn="0" w:noHBand="0" w:noVBand="0"/>
      </w:tblPr>
      <w:tblGrid>
        <w:gridCol w:w="534"/>
        <w:gridCol w:w="7971"/>
        <w:gridCol w:w="1633"/>
      </w:tblGrid>
      <w:tr w:rsidR="00564870" w:rsidRPr="00564870" w14:paraId="6526AA28" w14:textId="77777777" w:rsidTr="0039758C">
        <w:tc>
          <w:tcPr>
            <w:tcW w:w="534" w:type="dxa"/>
            <w:tcBorders>
              <w:top w:val="single" w:sz="8" w:space="0" w:color="000001"/>
              <w:left w:val="single" w:sz="8" w:space="0" w:color="000001"/>
              <w:bottom w:val="single" w:sz="8" w:space="0" w:color="000001"/>
            </w:tcBorders>
            <w:shd w:val="clear" w:color="auto" w:fill="auto"/>
            <w:vAlign w:val="center"/>
          </w:tcPr>
          <w:p w14:paraId="6EC9C3A8" w14:textId="77777777" w:rsidR="00564870" w:rsidRPr="00564870" w:rsidRDefault="00564870" w:rsidP="00564870">
            <w:pPr>
              <w:snapToGrid w:val="0"/>
              <w:jc w:val="both"/>
            </w:pPr>
            <w:r w:rsidRPr="00564870">
              <w:rPr>
                <w:rFonts w:ascii="Arial" w:hAnsi="Arial" w:cs="Arial"/>
                <w:b/>
                <w:bCs/>
                <w:sz w:val="22"/>
                <w:szCs w:val="22"/>
              </w:rPr>
              <w:t>A</w:t>
            </w:r>
          </w:p>
        </w:tc>
        <w:tc>
          <w:tcPr>
            <w:tcW w:w="7971" w:type="dxa"/>
            <w:tcBorders>
              <w:top w:val="single" w:sz="8" w:space="0" w:color="000001"/>
              <w:left w:val="single" w:sz="8" w:space="0" w:color="000001"/>
              <w:bottom w:val="single" w:sz="8" w:space="0" w:color="000001"/>
            </w:tcBorders>
            <w:shd w:val="clear" w:color="auto" w:fill="auto"/>
            <w:vAlign w:val="center"/>
          </w:tcPr>
          <w:p w14:paraId="4D63F4F3" w14:textId="77777777" w:rsidR="00564870" w:rsidRPr="00564870" w:rsidRDefault="00564870" w:rsidP="00564870">
            <w:pPr>
              <w:snapToGrid w:val="0"/>
              <w:jc w:val="both"/>
            </w:pPr>
            <w:r w:rsidRPr="00564870">
              <w:rPr>
                <w:rFonts w:ascii="Arial" w:hAnsi="Arial" w:cs="Arial"/>
                <w:sz w:val="22"/>
                <w:szCs w:val="22"/>
              </w:rPr>
              <w:t xml:space="preserve">Valore del danno alle produzioni (colonna </w:t>
            </w:r>
            <w:r w:rsidRPr="00564870">
              <w:rPr>
                <w:rFonts w:ascii="Arial" w:hAnsi="Arial" w:cs="Arial"/>
                <w:b/>
                <w:bCs/>
                <w:sz w:val="22"/>
                <w:szCs w:val="22"/>
              </w:rPr>
              <w:t>M</w:t>
            </w:r>
            <w:r w:rsidR="00E74291">
              <w:rPr>
                <w:rFonts w:ascii="Arial" w:hAnsi="Arial" w:cs="Arial"/>
                <w:b/>
                <w:bCs/>
                <w:sz w:val="22"/>
                <w:szCs w:val="22"/>
              </w:rPr>
              <w:t xml:space="preserve"> </w:t>
            </w:r>
            <w:proofErr w:type="spellStart"/>
            <w:r w:rsidRPr="00564870">
              <w:rPr>
                <w:rFonts w:ascii="Arial" w:hAnsi="Arial" w:cs="Arial"/>
                <w:sz w:val="22"/>
                <w:szCs w:val="22"/>
              </w:rPr>
              <w:t>Tab</w:t>
            </w:r>
            <w:proofErr w:type="spellEnd"/>
            <w:r w:rsidRPr="00564870">
              <w:rPr>
                <w:rFonts w:ascii="Arial" w:hAnsi="Arial" w:cs="Arial"/>
                <w:sz w:val="22"/>
                <w:szCs w:val="22"/>
              </w:rPr>
              <w:t xml:space="preserve"> 1)</w:t>
            </w:r>
            <w:r w:rsidR="0067770D">
              <w:rPr>
                <w:rFonts w:ascii="Arial" w:hAnsi="Arial" w:cs="Arial"/>
                <w:sz w:val="22"/>
                <w:szCs w:val="22"/>
              </w:rPr>
              <w:t xml:space="preserve"> </w:t>
            </w:r>
          </w:p>
        </w:tc>
        <w:tc>
          <w:tcPr>
            <w:tcW w:w="163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B8DDEE" w14:textId="77777777" w:rsidR="00564870" w:rsidRPr="00564870" w:rsidRDefault="00564870" w:rsidP="00564870">
            <w:pPr>
              <w:snapToGrid w:val="0"/>
              <w:jc w:val="both"/>
            </w:pPr>
            <w:r w:rsidRPr="00564870">
              <w:rPr>
                <w:rFonts w:ascii="Arial" w:hAnsi="Arial" w:cs="Arial"/>
                <w:sz w:val="22"/>
                <w:szCs w:val="22"/>
              </w:rPr>
              <w:t>€……………..</w:t>
            </w:r>
          </w:p>
        </w:tc>
      </w:tr>
      <w:tr w:rsidR="00564870" w:rsidRPr="00564870" w14:paraId="35115581" w14:textId="77777777" w:rsidTr="00E74291">
        <w:trPr>
          <w:trHeight w:val="151"/>
        </w:trPr>
        <w:tc>
          <w:tcPr>
            <w:tcW w:w="534" w:type="dxa"/>
            <w:tcBorders>
              <w:top w:val="single" w:sz="8" w:space="0" w:color="000001"/>
              <w:left w:val="single" w:sz="8" w:space="0" w:color="000001"/>
              <w:bottom w:val="single" w:sz="8" w:space="0" w:color="000001"/>
            </w:tcBorders>
            <w:shd w:val="clear" w:color="auto" w:fill="auto"/>
            <w:vAlign w:val="center"/>
          </w:tcPr>
          <w:p w14:paraId="175AB14D" w14:textId="77777777" w:rsidR="00564870" w:rsidRPr="00564870" w:rsidRDefault="0067770D" w:rsidP="00564870">
            <w:pPr>
              <w:suppressLineNumbers/>
            </w:pPr>
            <w:r>
              <w:rPr>
                <w:rFonts w:ascii="Arial" w:hAnsi="Arial" w:cs="Arial"/>
                <w:b/>
                <w:bCs/>
                <w:sz w:val="22"/>
                <w:szCs w:val="22"/>
              </w:rPr>
              <w:t>B</w:t>
            </w:r>
          </w:p>
        </w:tc>
        <w:tc>
          <w:tcPr>
            <w:tcW w:w="7971" w:type="dxa"/>
            <w:tcBorders>
              <w:top w:val="single" w:sz="8" w:space="0" w:color="000001"/>
              <w:left w:val="single" w:sz="8" w:space="0" w:color="000001"/>
              <w:bottom w:val="single" w:sz="8" w:space="0" w:color="000001"/>
            </w:tcBorders>
            <w:shd w:val="clear" w:color="auto" w:fill="auto"/>
            <w:vAlign w:val="center"/>
          </w:tcPr>
          <w:p w14:paraId="0D50989D" w14:textId="77777777" w:rsidR="00564870" w:rsidRPr="00564870" w:rsidRDefault="00564870" w:rsidP="00564870">
            <w:r w:rsidRPr="00564870">
              <w:rPr>
                <w:rFonts w:ascii="Arial" w:hAnsi="Arial" w:cs="Arial"/>
                <w:b/>
                <w:bCs/>
                <w:sz w:val="22"/>
                <w:szCs w:val="22"/>
              </w:rPr>
              <w:t>Indennizzo richiesto = A</w:t>
            </w:r>
            <w:r w:rsidR="0067770D">
              <w:rPr>
                <w:rFonts w:ascii="Arial" w:hAnsi="Arial" w:cs="Arial"/>
                <w:b/>
                <w:bCs/>
                <w:sz w:val="22"/>
                <w:szCs w:val="22"/>
              </w:rPr>
              <w:t xml:space="preserve"> *</w:t>
            </w:r>
            <w:r w:rsidR="00E74291">
              <w:rPr>
                <w:rFonts w:ascii="Arial" w:hAnsi="Arial" w:cs="Arial"/>
                <w:b/>
                <w:bCs/>
                <w:sz w:val="22"/>
                <w:szCs w:val="22"/>
              </w:rPr>
              <w:t>(</w:t>
            </w:r>
            <w:proofErr w:type="spellStart"/>
            <w:r w:rsidR="00E74291">
              <w:rPr>
                <w:rFonts w:ascii="Arial" w:hAnsi="Arial" w:cs="Arial"/>
                <w:b/>
                <w:bCs/>
                <w:sz w:val="22"/>
                <w:szCs w:val="22"/>
              </w:rPr>
              <w:t>max</w:t>
            </w:r>
            <w:proofErr w:type="spellEnd"/>
            <w:r w:rsidR="00E74291">
              <w:rPr>
                <w:rFonts w:ascii="Arial" w:hAnsi="Arial" w:cs="Arial"/>
                <w:b/>
                <w:bCs/>
                <w:sz w:val="22"/>
                <w:szCs w:val="22"/>
              </w:rPr>
              <w:t xml:space="preserve"> </w:t>
            </w:r>
            <w:r w:rsidR="009111CC">
              <w:rPr>
                <w:rFonts w:ascii="Arial" w:hAnsi="Arial" w:cs="Arial"/>
                <w:b/>
                <w:bCs/>
                <w:sz w:val="22"/>
                <w:szCs w:val="22"/>
              </w:rPr>
              <w:t>80%</w:t>
            </w:r>
            <w:r w:rsidR="00E74291">
              <w:rPr>
                <w:rFonts w:ascii="Arial" w:hAnsi="Arial" w:cs="Arial"/>
                <w:b/>
                <w:bCs/>
                <w:sz w:val="22"/>
                <w:szCs w:val="22"/>
              </w:rPr>
              <w:t>-</w:t>
            </w:r>
            <w:r w:rsidR="009111CC">
              <w:rPr>
                <w:rFonts w:ascii="Arial" w:hAnsi="Arial" w:cs="Arial"/>
                <w:b/>
                <w:bCs/>
                <w:sz w:val="22"/>
                <w:szCs w:val="22"/>
              </w:rPr>
              <w:t>90%</w:t>
            </w:r>
            <w:r w:rsidR="00E74291">
              <w:rPr>
                <w:rFonts w:ascii="Arial" w:hAnsi="Arial" w:cs="Arial"/>
                <w:b/>
                <w:bCs/>
                <w:sz w:val="22"/>
                <w:szCs w:val="22"/>
              </w:rPr>
              <w:t>)</w:t>
            </w:r>
          </w:p>
        </w:tc>
        <w:tc>
          <w:tcPr>
            <w:tcW w:w="163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FB7701" w14:textId="77777777" w:rsidR="00564870" w:rsidRPr="00564870" w:rsidRDefault="00564870" w:rsidP="00564870">
            <w:pPr>
              <w:jc w:val="both"/>
            </w:pPr>
            <w:r w:rsidRPr="00564870">
              <w:rPr>
                <w:rFonts w:ascii="Arial" w:eastAsia="Arial" w:hAnsi="Arial" w:cs="Arial"/>
                <w:b/>
                <w:bCs/>
                <w:sz w:val="22"/>
                <w:szCs w:val="22"/>
              </w:rPr>
              <w:t>€…………........</w:t>
            </w:r>
          </w:p>
        </w:tc>
      </w:tr>
    </w:tbl>
    <w:p w14:paraId="7509FE2B" w14:textId="77777777" w:rsidR="0067770D" w:rsidRDefault="0067770D">
      <w:pPr>
        <w:spacing w:line="240" w:lineRule="atLeast"/>
        <w:ind w:left="284"/>
        <w:jc w:val="both"/>
        <w:rPr>
          <w:rFonts w:ascii="Arial" w:eastAsia="Calibri" w:hAnsi="Arial" w:cs="Arial"/>
          <w:sz w:val="22"/>
          <w:szCs w:val="22"/>
        </w:rPr>
      </w:pPr>
    </w:p>
    <w:p w14:paraId="1B689C54" w14:textId="77777777" w:rsidR="00503DBE" w:rsidRDefault="00503DBE">
      <w:pPr>
        <w:spacing w:line="240" w:lineRule="atLeast"/>
        <w:ind w:left="284"/>
        <w:jc w:val="both"/>
      </w:pPr>
      <w:r>
        <w:rPr>
          <w:rFonts w:ascii="Arial" w:eastAsia="Calibri" w:hAnsi="Arial" w:cs="Arial"/>
          <w:sz w:val="22"/>
          <w:szCs w:val="22"/>
        </w:rPr>
        <w:t xml:space="preserve">Di essere consapevole che l’anticipazione dovrà essere confermata nel limite dell’importo concesso a seguito di istruttoria della domanda di aiuto presentata ai sensi del </w:t>
      </w:r>
      <w:proofErr w:type="spellStart"/>
      <w:r>
        <w:rPr>
          <w:rFonts w:ascii="Arial" w:eastAsia="Calibri" w:hAnsi="Arial" w:cs="Arial"/>
          <w:sz w:val="22"/>
          <w:szCs w:val="22"/>
        </w:rPr>
        <w:t>dlgs</w:t>
      </w:r>
      <w:proofErr w:type="spellEnd"/>
      <w:r>
        <w:rPr>
          <w:rFonts w:ascii="Arial" w:eastAsia="Calibri" w:hAnsi="Arial" w:cs="Arial"/>
          <w:sz w:val="22"/>
          <w:szCs w:val="22"/>
        </w:rPr>
        <w:t xml:space="preserve"> n. 102/04</w:t>
      </w:r>
      <w:r>
        <w:rPr>
          <w:rFonts w:ascii="Arial" w:eastAsia="Calibri" w:hAnsi="Arial" w:cs="Arial"/>
          <w:b/>
          <w:sz w:val="22"/>
          <w:szCs w:val="22"/>
        </w:rPr>
        <w:t xml:space="preserve"> </w:t>
      </w:r>
      <w:r>
        <w:rPr>
          <w:rFonts w:ascii="Arial" w:eastAsia="Calibri" w:hAnsi="Arial" w:cs="Arial"/>
          <w:sz w:val="22"/>
          <w:szCs w:val="22"/>
        </w:rPr>
        <w:t>e che eventuali</w:t>
      </w:r>
      <w:r>
        <w:rPr>
          <w:rFonts w:ascii="Arial" w:eastAsia="Calibri" w:hAnsi="Arial" w:cs="Arial"/>
          <w:b/>
          <w:sz w:val="22"/>
          <w:szCs w:val="22"/>
        </w:rPr>
        <w:t xml:space="preserve"> </w:t>
      </w:r>
      <w:r>
        <w:rPr>
          <w:rFonts w:ascii="Arial" w:eastAsia="Calibri" w:hAnsi="Arial" w:cs="Arial"/>
          <w:sz w:val="22"/>
          <w:szCs w:val="22"/>
        </w:rPr>
        <w:t>differenze negative tra la somma risultante a seguito dell’istruttoria della domanda e l’anticipazione concessa</w:t>
      </w:r>
      <w:r>
        <w:rPr>
          <w:rFonts w:ascii="Arial" w:eastAsia="Calibri" w:hAnsi="Arial" w:cs="Arial"/>
          <w:b/>
          <w:sz w:val="22"/>
          <w:szCs w:val="22"/>
        </w:rPr>
        <w:t xml:space="preserve"> </w:t>
      </w:r>
      <w:r>
        <w:rPr>
          <w:rFonts w:ascii="Arial" w:eastAsia="Calibri" w:hAnsi="Arial" w:cs="Arial"/>
          <w:sz w:val="22"/>
          <w:szCs w:val="22"/>
        </w:rPr>
        <w:t>dovranno essere restituite alla regione;</w:t>
      </w:r>
    </w:p>
    <w:p w14:paraId="1741FACA" w14:textId="77777777" w:rsidR="00503DBE" w:rsidRDefault="00503DBE">
      <w:pPr>
        <w:spacing w:line="240" w:lineRule="atLeast"/>
        <w:ind w:left="284"/>
        <w:jc w:val="both"/>
        <w:rPr>
          <w:rFonts w:ascii="Arial" w:eastAsia="Calibri" w:hAnsi="Arial" w:cs="Arial"/>
          <w:sz w:val="22"/>
          <w:szCs w:val="22"/>
        </w:rPr>
      </w:pPr>
    </w:p>
    <w:p w14:paraId="593EDAAB" w14:textId="77777777" w:rsidR="00503DBE" w:rsidRDefault="00503DBE">
      <w:pPr>
        <w:spacing w:line="240" w:lineRule="atLeast"/>
        <w:ind w:left="284"/>
        <w:jc w:val="center"/>
        <w:rPr>
          <w:rFonts w:ascii="Arial" w:eastAsia="Calibri" w:hAnsi="Arial" w:cs="Arial"/>
          <w:b/>
          <w:sz w:val="22"/>
          <w:szCs w:val="22"/>
        </w:rPr>
      </w:pPr>
    </w:p>
    <w:p w14:paraId="5B57B04E" w14:textId="77777777" w:rsidR="00503DBE" w:rsidRDefault="00503DBE">
      <w:pPr>
        <w:spacing w:line="240" w:lineRule="atLeast"/>
        <w:ind w:left="284"/>
        <w:jc w:val="center"/>
      </w:pPr>
      <w:r>
        <w:rPr>
          <w:rFonts w:ascii="Arial" w:eastAsia="Calibri" w:hAnsi="Arial" w:cs="Arial"/>
          <w:b/>
          <w:sz w:val="22"/>
          <w:szCs w:val="22"/>
        </w:rPr>
        <w:t>Il sottoscritto DICHIARA, INOLTRE</w:t>
      </w:r>
    </w:p>
    <w:p w14:paraId="4E13868A" w14:textId="77777777" w:rsidR="00503DBE" w:rsidRDefault="00503DBE">
      <w:pPr>
        <w:spacing w:line="240" w:lineRule="atLeast"/>
        <w:jc w:val="both"/>
        <w:rPr>
          <w:rFonts w:ascii="Arial" w:eastAsia="Calibri" w:hAnsi="Arial" w:cs="Arial"/>
          <w:b/>
          <w:bCs/>
          <w:i/>
          <w:sz w:val="22"/>
          <w:szCs w:val="22"/>
        </w:rPr>
      </w:pPr>
    </w:p>
    <w:p w14:paraId="5E1D2CAE" w14:textId="77777777" w:rsidR="00503DBE" w:rsidRPr="00313EE9" w:rsidRDefault="00503DBE">
      <w:pPr>
        <w:numPr>
          <w:ilvl w:val="0"/>
          <w:numId w:val="5"/>
        </w:numPr>
        <w:spacing w:after="200" w:line="240" w:lineRule="atLeast"/>
        <w:jc w:val="both"/>
      </w:pPr>
      <w:r>
        <w:rPr>
          <w:rFonts w:ascii="Arial" w:eastAsia="Calibri" w:hAnsi="Arial" w:cs="Arial"/>
          <w:bCs/>
          <w:sz w:val="22"/>
          <w:szCs w:val="22"/>
        </w:rPr>
        <w:t>di avere costituito,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 ovvero di fornire unitamente alla seguente domanda gli elementi necessari per l’apertura e l’aggiornamento del fascicolo aziendale elettronico;</w:t>
      </w:r>
    </w:p>
    <w:p w14:paraId="2047F32B" w14:textId="72A639E4" w:rsidR="00FC56E4" w:rsidRPr="00730EF1" w:rsidRDefault="00705078">
      <w:pPr>
        <w:numPr>
          <w:ilvl w:val="0"/>
          <w:numId w:val="5"/>
        </w:numPr>
        <w:spacing w:after="200" w:line="240" w:lineRule="atLeast"/>
        <w:jc w:val="both"/>
        <w:rPr>
          <w:rFonts w:ascii="Arial" w:eastAsia="Calibri" w:hAnsi="Arial" w:cs="Arial"/>
          <w:bCs/>
          <w:sz w:val="22"/>
          <w:szCs w:val="22"/>
        </w:rPr>
      </w:pPr>
      <w:proofErr w:type="gramStart"/>
      <w:r>
        <w:rPr>
          <w:rFonts w:ascii="Arial" w:eastAsia="Calibri" w:hAnsi="Arial" w:cs="Arial"/>
          <w:bCs/>
          <w:sz w:val="22"/>
          <w:szCs w:val="22"/>
        </w:rPr>
        <w:lastRenderedPageBreak/>
        <w:t>d</w:t>
      </w:r>
      <w:r w:rsidR="00FC56E4">
        <w:rPr>
          <w:rFonts w:ascii="Arial" w:eastAsia="Calibri" w:hAnsi="Arial" w:cs="Arial"/>
          <w:bCs/>
          <w:sz w:val="22"/>
          <w:szCs w:val="22"/>
        </w:rPr>
        <w:t>i</w:t>
      </w:r>
      <w:proofErr w:type="gramEnd"/>
      <w:r w:rsidR="00FC56E4">
        <w:rPr>
          <w:rFonts w:ascii="Arial" w:eastAsia="Calibri" w:hAnsi="Arial" w:cs="Arial"/>
          <w:bCs/>
          <w:sz w:val="22"/>
          <w:szCs w:val="22"/>
        </w:rPr>
        <w:t xml:space="preserve"> essere iscritto/a</w:t>
      </w:r>
      <w:r w:rsidR="00FC56E4" w:rsidRPr="00730EF1">
        <w:rPr>
          <w:rFonts w:ascii="Arial" w:eastAsia="Calibri" w:hAnsi="Arial" w:cs="Arial"/>
          <w:bCs/>
          <w:sz w:val="22"/>
          <w:szCs w:val="22"/>
        </w:rPr>
        <w:t xml:space="preserve"> nel registro delle imprese o nell'anagrafe delle imprese agricole istituita presso le Province autonome di Trento e di Bolzano;</w:t>
      </w:r>
      <w:r w:rsidR="00FC56E4">
        <w:rPr>
          <w:rFonts w:ascii="Arial" w:eastAsia="Calibri" w:hAnsi="Arial" w:cs="Arial"/>
          <w:bCs/>
          <w:sz w:val="22"/>
          <w:szCs w:val="22"/>
        </w:rPr>
        <w:t xml:space="preserve"> </w:t>
      </w:r>
    </w:p>
    <w:p w14:paraId="034877F1" w14:textId="77777777" w:rsidR="00503DBE" w:rsidRDefault="00503DBE">
      <w:pPr>
        <w:numPr>
          <w:ilvl w:val="0"/>
          <w:numId w:val="5"/>
        </w:numPr>
        <w:spacing w:after="200" w:line="240" w:lineRule="atLeast"/>
        <w:jc w:val="both"/>
      </w:pPr>
      <w:proofErr w:type="gramStart"/>
      <w:r>
        <w:rPr>
          <w:rFonts w:ascii="Arial" w:eastAsia="Calibri" w:hAnsi="Arial" w:cs="Arial"/>
          <w:bCs/>
          <w:sz w:val="22"/>
          <w:szCs w:val="22"/>
        </w:rPr>
        <w:t>che</w:t>
      </w:r>
      <w:proofErr w:type="gramEnd"/>
      <w:r>
        <w:rPr>
          <w:rFonts w:ascii="Arial" w:eastAsia="Calibri" w:hAnsi="Arial" w:cs="Arial"/>
          <w:bCs/>
          <w:sz w:val="22"/>
          <w:szCs w:val="22"/>
        </w:rPr>
        <w:t xml:space="preserve"> l’impresa non è impresa in difficoltà come definita all’articolo 2, paragrafo 1, punto 14 del regolamento (UE) n. 702/2014, salvo il caso in cui l’impresa sia diventata un’impresa in difficoltà a causa dei danni causati </w:t>
      </w:r>
      <w:r w:rsidR="00564870">
        <w:rPr>
          <w:rFonts w:ascii="Arial" w:hAnsi="Arial" w:cs="Arial"/>
          <w:sz w:val="22"/>
          <w:szCs w:val="22"/>
        </w:rPr>
        <w:t>dalla siccità</w:t>
      </w:r>
      <w:r w:rsidR="00730EF1">
        <w:rPr>
          <w:rFonts w:ascii="Arial" w:hAnsi="Arial" w:cs="Arial"/>
          <w:sz w:val="22"/>
          <w:szCs w:val="22"/>
        </w:rPr>
        <w:t xml:space="preserve"> </w:t>
      </w:r>
      <w:r>
        <w:rPr>
          <w:rFonts w:ascii="Arial" w:hAnsi="Arial" w:cs="Arial"/>
          <w:iCs/>
          <w:sz w:val="22"/>
          <w:szCs w:val="22"/>
        </w:rPr>
        <w:t>verificat</w:t>
      </w:r>
      <w:r w:rsidR="00564870">
        <w:rPr>
          <w:rFonts w:ascii="Arial" w:hAnsi="Arial" w:cs="Arial"/>
          <w:iCs/>
          <w:sz w:val="22"/>
          <w:szCs w:val="22"/>
        </w:rPr>
        <w:t>a</w:t>
      </w:r>
      <w:r>
        <w:rPr>
          <w:rFonts w:ascii="Arial" w:hAnsi="Arial" w:cs="Arial"/>
          <w:iCs/>
          <w:sz w:val="22"/>
          <w:szCs w:val="22"/>
        </w:rPr>
        <w:t xml:space="preserve">si </w:t>
      </w:r>
      <w:r w:rsidR="00564870">
        <w:rPr>
          <w:rFonts w:ascii="Arial" w:hAnsi="Arial" w:cs="Arial"/>
          <w:iCs/>
          <w:sz w:val="22"/>
          <w:szCs w:val="22"/>
        </w:rPr>
        <w:t xml:space="preserve">a partire dal </w:t>
      </w:r>
      <w:r>
        <w:rPr>
          <w:rFonts w:ascii="Arial" w:hAnsi="Arial" w:cs="Arial"/>
          <w:iCs/>
          <w:sz w:val="22"/>
          <w:szCs w:val="22"/>
        </w:rPr>
        <w:t>mese di maggio 202</w:t>
      </w:r>
      <w:r w:rsidR="00564870">
        <w:rPr>
          <w:rFonts w:ascii="Arial" w:hAnsi="Arial" w:cs="Arial"/>
          <w:iCs/>
          <w:sz w:val="22"/>
          <w:szCs w:val="22"/>
        </w:rPr>
        <w:t>2</w:t>
      </w:r>
      <w:r>
        <w:rPr>
          <w:rFonts w:ascii="Arial" w:eastAsia="Calibri" w:hAnsi="Arial" w:cs="Arial"/>
          <w:bCs/>
          <w:sz w:val="22"/>
          <w:szCs w:val="22"/>
        </w:rPr>
        <w:t>;</w:t>
      </w:r>
    </w:p>
    <w:p w14:paraId="0E2DF853" w14:textId="77777777" w:rsidR="00503DBE" w:rsidRDefault="00503DBE">
      <w:pPr>
        <w:numPr>
          <w:ilvl w:val="0"/>
          <w:numId w:val="5"/>
        </w:numPr>
        <w:spacing w:after="200" w:line="240" w:lineRule="atLeast"/>
        <w:jc w:val="both"/>
      </w:pPr>
      <w:proofErr w:type="gramStart"/>
      <w:r>
        <w:rPr>
          <w:rFonts w:ascii="Arial" w:eastAsia="Calibri" w:hAnsi="Arial" w:cs="Arial"/>
          <w:bCs/>
          <w:sz w:val="22"/>
          <w:szCs w:val="22"/>
        </w:rPr>
        <w:t>di</w:t>
      </w:r>
      <w:proofErr w:type="gramEnd"/>
      <w:r>
        <w:rPr>
          <w:rFonts w:ascii="Arial" w:eastAsia="Calibri" w:hAnsi="Arial" w:cs="Arial"/>
          <w:bCs/>
          <w:sz w:val="22"/>
          <w:szCs w:val="22"/>
        </w:rPr>
        <w:t xml:space="preserve"> essere consapevole che nel caso di impresa agricola con terreni siti in Regioni diverse, la domanda dovrà essere presentata alla Regione in cui il beneficiario ha presentato la domanda unica della </w:t>
      </w:r>
      <w:proofErr w:type="spellStart"/>
      <w:r>
        <w:rPr>
          <w:rFonts w:ascii="Arial" w:eastAsia="Calibri" w:hAnsi="Arial" w:cs="Arial"/>
          <w:bCs/>
          <w:sz w:val="22"/>
          <w:szCs w:val="22"/>
        </w:rPr>
        <w:t>Pac</w:t>
      </w:r>
      <w:proofErr w:type="spellEnd"/>
      <w:r>
        <w:rPr>
          <w:rFonts w:ascii="Arial" w:eastAsia="Calibri" w:hAnsi="Arial" w:cs="Arial"/>
          <w:bCs/>
          <w:sz w:val="22"/>
          <w:szCs w:val="22"/>
        </w:rPr>
        <w:t>. Nel caso in cui l’impresa abbia il fascicolo aziendale di competenza in una Regione non interessata alla delimitazione, la domanda dovrà essere presentata nella Regione dove ha l’unità produttiva maggiormente danneggiata;</w:t>
      </w:r>
    </w:p>
    <w:p w14:paraId="149C3C3C" w14:textId="77777777" w:rsidR="00503DBE" w:rsidRDefault="00503DBE">
      <w:pPr>
        <w:numPr>
          <w:ilvl w:val="0"/>
          <w:numId w:val="5"/>
        </w:numPr>
        <w:spacing w:after="200" w:line="240" w:lineRule="atLeast"/>
        <w:jc w:val="both"/>
      </w:pPr>
      <w:proofErr w:type="gramStart"/>
      <w:r>
        <w:rPr>
          <w:rFonts w:ascii="Arial" w:eastAsia="Calibri" w:hAnsi="Arial" w:cs="Arial"/>
          <w:bCs/>
          <w:sz w:val="22"/>
          <w:szCs w:val="22"/>
        </w:rPr>
        <w:t>che</w:t>
      </w:r>
      <w:proofErr w:type="gramEnd"/>
      <w:r>
        <w:rPr>
          <w:rFonts w:ascii="Arial" w:eastAsia="Calibri" w:hAnsi="Arial" w:cs="Arial"/>
          <w:bCs/>
          <w:sz w:val="22"/>
          <w:szCs w:val="22"/>
        </w:rPr>
        <w:t xml:space="preserve"> l’impresa condotta corrisponde, per fatturato e numero di occupati, alla definizione di</w:t>
      </w:r>
      <w:r>
        <w:rPr>
          <w:rFonts w:ascii="Arial" w:eastAsia="Calibri" w:hAnsi="Arial" w:cs="Arial"/>
          <w:sz w:val="22"/>
          <w:szCs w:val="22"/>
        </w:rPr>
        <w:t xml:space="preserve"> microimprese/piccole/medie imprese (PMI) come riportata nell’allegato I del Regolamento (UE) n. 702/2014;</w:t>
      </w:r>
    </w:p>
    <w:p w14:paraId="48BF7721" w14:textId="77777777" w:rsidR="00503DBE" w:rsidRDefault="00503DBE">
      <w:pPr>
        <w:numPr>
          <w:ilvl w:val="0"/>
          <w:numId w:val="6"/>
        </w:numPr>
        <w:spacing w:after="200" w:line="276" w:lineRule="auto"/>
        <w:jc w:val="both"/>
      </w:pPr>
      <w:proofErr w:type="gramStart"/>
      <w:r>
        <w:rPr>
          <w:rFonts w:ascii="Arial" w:eastAsia="Calibri" w:hAnsi="Arial" w:cs="Arial"/>
          <w:sz w:val="22"/>
          <w:szCs w:val="22"/>
        </w:rPr>
        <w:t>di</w:t>
      </w:r>
      <w:proofErr w:type="gramEnd"/>
      <w:r>
        <w:rPr>
          <w:rFonts w:ascii="Arial" w:eastAsia="Calibri" w:hAnsi="Arial" w:cs="Arial"/>
          <w:sz w:val="22"/>
          <w:szCs w:val="22"/>
        </w:rPr>
        <w:t xml:space="preserve"> non essere un'impresa destinataria di un ordine di recupero pendente a seguito di una precedente decisione della Commissione Europea che dichiara un aiuto illegittimo e incompatibile con il mercato; </w:t>
      </w:r>
    </w:p>
    <w:p w14:paraId="744A02B4" w14:textId="77777777" w:rsidR="00503DBE" w:rsidRDefault="00503DBE">
      <w:pPr>
        <w:numPr>
          <w:ilvl w:val="0"/>
          <w:numId w:val="7"/>
        </w:numPr>
        <w:spacing w:after="200" w:line="276" w:lineRule="auto"/>
        <w:jc w:val="both"/>
      </w:pPr>
      <w:proofErr w:type="gramStart"/>
      <w:r>
        <w:rPr>
          <w:rFonts w:ascii="Arial" w:eastAsia="Calibri" w:hAnsi="Arial" w:cs="Arial"/>
          <w:sz w:val="22"/>
          <w:szCs w:val="22"/>
        </w:rPr>
        <w:t>di</w:t>
      </w:r>
      <w:proofErr w:type="gramEnd"/>
      <w:r>
        <w:rPr>
          <w:rFonts w:ascii="Arial" w:eastAsia="Calibri" w:hAnsi="Arial" w:cs="Arial"/>
          <w:sz w:val="22"/>
          <w:szCs w:val="22"/>
        </w:rPr>
        <w:t xml:space="preserve"> essere consapevole che la percentuale di indennizzo non potrà superare l'80%, o il 90% nel caso di aziende ubicate in zone soggette a vincoli naturali, dell'importo del danno richiesto con la presente domanda e che è comunque subordinata alle disponibilità economiche trasferite alla Regione;</w:t>
      </w:r>
    </w:p>
    <w:p w14:paraId="5656ABCD" w14:textId="77777777" w:rsidR="00503DBE" w:rsidRDefault="00503DBE">
      <w:pPr>
        <w:numPr>
          <w:ilvl w:val="0"/>
          <w:numId w:val="7"/>
        </w:numPr>
        <w:spacing w:after="200" w:line="276" w:lineRule="auto"/>
        <w:jc w:val="both"/>
      </w:pPr>
      <w:proofErr w:type="gramStart"/>
      <w:r>
        <w:rPr>
          <w:rFonts w:ascii="Arial" w:eastAsia="Calibri" w:hAnsi="Arial" w:cs="Arial"/>
          <w:sz w:val="22"/>
          <w:szCs w:val="22"/>
        </w:rPr>
        <w:t>di</w:t>
      </w:r>
      <w:proofErr w:type="gramEnd"/>
      <w:r>
        <w:rPr>
          <w:rFonts w:ascii="Arial" w:eastAsia="Calibri" w:hAnsi="Arial" w:cs="Arial"/>
          <w:sz w:val="22"/>
          <w:szCs w:val="22"/>
        </w:rPr>
        <w:t xml:space="preserve"> aver stipulato </w:t>
      </w:r>
    </w:p>
    <w:p w14:paraId="5609AD6A" w14:textId="77777777" w:rsidR="00503DBE" w:rsidRDefault="00503DBE">
      <w:pPr>
        <w:numPr>
          <w:ilvl w:val="0"/>
          <w:numId w:val="7"/>
        </w:numPr>
        <w:spacing w:after="200" w:line="276" w:lineRule="auto"/>
        <w:jc w:val="both"/>
      </w:pPr>
      <w:proofErr w:type="gramStart"/>
      <w:r>
        <w:rPr>
          <w:rFonts w:ascii="Arial" w:eastAsia="Calibri" w:hAnsi="Arial" w:cs="Arial"/>
          <w:sz w:val="22"/>
          <w:szCs w:val="22"/>
        </w:rPr>
        <w:t>di</w:t>
      </w:r>
      <w:proofErr w:type="gramEnd"/>
      <w:r>
        <w:rPr>
          <w:rFonts w:ascii="Arial" w:eastAsia="Calibri" w:hAnsi="Arial" w:cs="Arial"/>
          <w:sz w:val="22"/>
          <w:szCs w:val="22"/>
        </w:rPr>
        <w:t xml:space="preserve"> non aver stipulato</w:t>
      </w:r>
    </w:p>
    <w:p w14:paraId="4C4EA275" w14:textId="77777777" w:rsidR="00503DBE" w:rsidRDefault="00503DBE">
      <w:pPr>
        <w:spacing w:after="200" w:line="276" w:lineRule="auto"/>
        <w:jc w:val="both"/>
      </w:pPr>
      <w:proofErr w:type="gramStart"/>
      <w:r>
        <w:rPr>
          <w:rFonts w:ascii="Arial" w:eastAsia="Calibri" w:hAnsi="Arial" w:cs="Arial"/>
          <w:sz w:val="22"/>
          <w:szCs w:val="22"/>
        </w:rPr>
        <w:t>nell’anno</w:t>
      </w:r>
      <w:proofErr w:type="gramEnd"/>
      <w:r>
        <w:rPr>
          <w:rFonts w:ascii="Arial" w:eastAsia="Calibri" w:hAnsi="Arial" w:cs="Arial"/>
          <w:sz w:val="22"/>
          <w:szCs w:val="22"/>
        </w:rPr>
        <w:t xml:space="preserve"> 2022:</w:t>
      </w:r>
    </w:p>
    <w:p w14:paraId="7FBB525E" w14:textId="77777777" w:rsidR="00503DBE" w:rsidRDefault="00503DBE">
      <w:pPr>
        <w:tabs>
          <w:tab w:val="left" w:pos="1813"/>
        </w:tabs>
        <w:ind w:left="720"/>
        <w:jc w:val="both"/>
      </w:pPr>
      <w:proofErr w:type="gramStart"/>
      <w:r>
        <w:rPr>
          <w:rFonts w:ascii="Arial" w:hAnsi="Arial" w:cs="Arial" w:hint="eastAsia"/>
          <w:sz w:val="22"/>
          <w:szCs w:val="22"/>
        </w:rPr>
        <w:t>una</w:t>
      </w:r>
      <w:proofErr w:type="gramEnd"/>
      <w:r>
        <w:rPr>
          <w:rFonts w:ascii="Arial" w:hAnsi="Arial" w:cs="Arial"/>
          <w:sz w:val="22"/>
          <w:szCs w:val="22"/>
        </w:rPr>
        <w:t xml:space="preserve"> o più</w:t>
      </w:r>
      <w:r>
        <w:rPr>
          <w:rFonts w:ascii="Arial" w:hAnsi="Arial" w:cs="Arial" w:hint="eastAsia"/>
          <w:sz w:val="22"/>
          <w:szCs w:val="22"/>
        </w:rPr>
        <w:t xml:space="preserve"> polizze assicurative a copertura di almeno il 50 % della produzione </w:t>
      </w:r>
      <w:r>
        <w:rPr>
          <w:rFonts w:ascii="Arial" w:hAnsi="Arial" w:cs="Arial"/>
          <w:sz w:val="22"/>
          <w:szCs w:val="22"/>
        </w:rPr>
        <w:t>residua in campo a seguito dell’evento</w:t>
      </w:r>
      <w:r>
        <w:rPr>
          <w:rFonts w:ascii="Arial" w:hAnsi="Arial" w:cs="Arial" w:hint="eastAsia"/>
          <w:sz w:val="22"/>
          <w:szCs w:val="22"/>
        </w:rPr>
        <w:t xml:space="preserve"> </w:t>
      </w:r>
      <w:r>
        <w:rPr>
          <w:rFonts w:ascii="Arial" w:hAnsi="Arial" w:cs="Arial"/>
          <w:sz w:val="22"/>
          <w:szCs w:val="22"/>
        </w:rPr>
        <w:t>(Totale della colonna L della tabella 1)</w:t>
      </w:r>
      <w:r>
        <w:rPr>
          <w:rFonts w:ascii="Arial" w:hAnsi="Arial" w:cs="Arial" w:hint="eastAsia"/>
          <w:sz w:val="22"/>
          <w:szCs w:val="22"/>
        </w:rPr>
        <w:t xml:space="preserve"> o del reddito ricavato dalla produzione e dei rischi climatici statisticamente </w:t>
      </w:r>
      <w:proofErr w:type="spellStart"/>
      <w:r>
        <w:rPr>
          <w:rFonts w:ascii="Arial" w:hAnsi="Arial" w:cs="Arial" w:hint="eastAsia"/>
          <w:sz w:val="22"/>
          <w:szCs w:val="22"/>
        </w:rPr>
        <w:t>pi</w:t>
      </w:r>
      <w:proofErr w:type="spellEnd"/>
      <w:r>
        <w:rPr>
          <w:rFonts w:ascii="Arial" w:hAnsi="Arial" w:cs="Arial" w:hint="eastAsia"/>
          <w:sz w:val="22"/>
          <w:szCs w:val="22"/>
        </w:rPr>
        <w:t>ù</w:t>
      </w:r>
      <w:r>
        <w:rPr>
          <w:rFonts w:ascii="Arial" w:hAnsi="Arial" w:cs="Arial" w:hint="eastAsia"/>
          <w:sz w:val="22"/>
          <w:szCs w:val="22"/>
        </w:rPr>
        <w:t xml:space="preserve"> frequenti</w:t>
      </w:r>
      <w:r>
        <w:rPr>
          <w:rFonts w:ascii="Arial" w:hAnsi="Arial" w:cs="Arial"/>
          <w:sz w:val="22"/>
          <w:szCs w:val="22"/>
        </w:rPr>
        <w:t xml:space="preserve"> (diversi dalla siccità);</w:t>
      </w:r>
    </w:p>
    <w:p w14:paraId="5053E79E" w14:textId="77777777" w:rsidR="00503DBE" w:rsidRDefault="00503DBE">
      <w:pPr>
        <w:tabs>
          <w:tab w:val="left" w:pos="1813"/>
        </w:tabs>
        <w:ind w:left="720"/>
        <w:jc w:val="both"/>
      </w:pPr>
    </w:p>
    <w:p w14:paraId="3DE981D3" w14:textId="6D6D19D8" w:rsidR="00503DBE" w:rsidRDefault="00503DBE">
      <w:pPr>
        <w:numPr>
          <w:ilvl w:val="0"/>
          <w:numId w:val="8"/>
        </w:numPr>
        <w:spacing w:after="200"/>
        <w:jc w:val="both"/>
      </w:pPr>
      <w:proofErr w:type="gramStart"/>
      <w:r>
        <w:rPr>
          <w:rFonts w:ascii="Arial" w:eastAsia="Calibri" w:hAnsi="Arial" w:cs="Arial"/>
          <w:bCs/>
          <w:sz w:val="22"/>
          <w:szCs w:val="22"/>
        </w:rPr>
        <w:t>di</w:t>
      </w:r>
      <w:proofErr w:type="gramEnd"/>
      <w:r>
        <w:rPr>
          <w:rFonts w:ascii="Arial" w:eastAsia="Calibri" w:hAnsi="Arial" w:cs="Arial"/>
          <w:bCs/>
          <w:sz w:val="22"/>
          <w:szCs w:val="22"/>
        </w:rPr>
        <w:t xml:space="preserve"> essere a conoscenza che in caso di affermazioni fraudolente sarà passibile delle sanzioni amministrative e penali previste dalla normativa vigente e che i dati dichiarati ai fini della presente domanda potranno essere controllati con altre dichiarazioni rilasciate o con documenti presentati ad enti pubblici per altri scopi (es. dichiarazioni di vendemmia per l’uva da vino,</w:t>
      </w:r>
      <w:r w:rsidR="00CB76EE">
        <w:rPr>
          <w:rFonts w:ascii="Arial" w:eastAsia="Calibri" w:hAnsi="Arial" w:cs="Arial"/>
          <w:bCs/>
          <w:sz w:val="22"/>
          <w:szCs w:val="22"/>
        </w:rPr>
        <w:t xml:space="preserve"> </w:t>
      </w:r>
      <w:r>
        <w:rPr>
          <w:rFonts w:ascii="Arial" w:eastAsia="Calibri" w:hAnsi="Arial" w:cs="Arial"/>
          <w:bCs/>
          <w:sz w:val="22"/>
          <w:szCs w:val="22"/>
        </w:rPr>
        <w:t xml:space="preserve">polizze assicurative agevolate ecc.); </w:t>
      </w:r>
    </w:p>
    <w:p w14:paraId="422644EF" w14:textId="77777777" w:rsidR="00503DBE" w:rsidRDefault="00503DBE">
      <w:pPr>
        <w:numPr>
          <w:ilvl w:val="0"/>
          <w:numId w:val="8"/>
        </w:numPr>
        <w:spacing w:after="200"/>
        <w:jc w:val="both"/>
      </w:pPr>
      <w:proofErr w:type="gramStart"/>
      <w:r>
        <w:rPr>
          <w:rFonts w:ascii="Arial" w:eastAsia="Calibri" w:hAnsi="Arial" w:cs="Arial"/>
          <w:bCs/>
          <w:sz w:val="22"/>
          <w:szCs w:val="22"/>
        </w:rPr>
        <w:t>di</w:t>
      </w:r>
      <w:proofErr w:type="gramEnd"/>
      <w:r>
        <w:rPr>
          <w:rFonts w:ascii="Arial" w:eastAsia="Calibri" w:hAnsi="Arial" w:cs="Arial"/>
          <w:bCs/>
          <w:sz w:val="22"/>
          <w:szCs w:val="22"/>
        </w:rPr>
        <w:t xml:space="preserve"> essere a conoscenza che eventuali integrazioni a fini istruttori o di controllo potranno essere richieste dall’Ufficio _________________ (Struttura ________ della sede territoriale di competenza);</w:t>
      </w:r>
    </w:p>
    <w:p w14:paraId="512F5107" w14:textId="77777777" w:rsidR="00A531B8" w:rsidRDefault="00503DBE" w:rsidP="006E28AA">
      <w:pPr>
        <w:numPr>
          <w:ilvl w:val="0"/>
          <w:numId w:val="11"/>
        </w:numPr>
        <w:spacing w:after="200"/>
        <w:jc w:val="both"/>
      </w:pPr>
      <w:proofErr w:type="gramStart"/>
      <w:r>
        <w:rPr>
          <w:rFonts w:ascii="Arial" w:eastAsia="Calibri" w:hAnsi="Arial" w:cs="Arial"/>
          <w:bCs/>
          <w:sz w:val="22"/>
          <w:szCs w:val="22"/>
        </w:rPr>
        <w:t>che</w:t>
      </w:r>
      <w:proofErr w:type="gramEnd"/>
      <w:r>
        <w:rPr>
          <w:rFonts w:ascii="Arial" w:eastAsia="Calibri" w:hAnsi="Arial" w:cs="Arial"/>
          <w:bCs/>
          <w:sz w:val="22"/>
          <w:szCs w:val="22"/>
        </w:rPr>
        <w:t xml:space="preserve"> non sussistono le cause di divieto o di sospensione di cui all’articolo 67, comma 8, del decreto legislativo 6 settembre 2011 n. 159;</w:t>
      </w:r>
    </w:p>
    <w:p w14:paraId="1F4448F8" w14:textId="77777777" w:rsidR="00503DBE" w:rsidRDefault="00503DBE">
      <w:pPr>
        <w:numPr>
          <w:ilvl w:val="0"/>
          <w:numId w:val="11"/>
        </w:numPr>
        <w:spacing w:after="200"/>
        <w:jc w:val="both"/>
      </w:pPr>
      <w:proofErr w:type="gramStart"/>
      <w:r>
        <w:rPr>
          <w:rFonts w:ascii="Arial" w:eastAsia="Calibri" w:hAnsi="Arial" w:cs="Arial"/>
          <w:bCs/>
          <w:sz w:val="22"/>
          <w:szCs w:val="22"/>
        </w:rPr>
        <w:t>che</w:t>
      </w:r>
      <w:proofErr w:type="gramEnd"/>
      <w:r>
        <w:rPr>
          <w:rFonts w:ascii="Arial" w:eastAsia="Calibri" w:hAnsi="Arial" w:cs="Arial"/>
          <w:bCs/>
          <w:sz w:val="22"/>
          <w:szCs w:val="22"/>
        </w:rPr>
        <w:t xml:space="preserve"> le percentuali di danno indicate in domanda rappresentano il danno effettivamente subito dalle produzioni in atto a causa della siccità 2022;</w:t>
      </w:r>
    </w:p>
    <w:p w14:paraId="19B01A41" w14:textId="77777777" w:rsidR="00503DBE" w:rsidRDefault="00503DBE">
      <w:pPr>
        <w:numPr>
          <w:ilvl w:val="0"/>
          <w:numId w:val="11"/>
        </w:numPr>
        <w:spacing w:after="200"/>
        <w:jc w:val="both"/>
      </w:pPr>
      <w:proofErr w:type="gramStart"/>
      <w:r>
        <w:rPr>
          <w:rFonts w:ascii="Arial" w:eastAsia="Calibri" w:hAnsi="Arial" w:cs="Arial"/>
          <w:bCs/>
          <w:sz w:val="22"/>
          <w:szCs w:val="22"/>
        </w:rPr>
        <w:t>di</w:t>
      </w:r>
      <w:proofErr w:type="gramEnd"/>
      <w:r>
        <w:rPr>
          <w:rFonts w:ascii="Arial" w:eastAsia="Calibri" w:hAnsi="Arial" w:cs="Arial"/>
          <w:bCs/>
          <w:sz w:val="22"/>
          <w:szCs w:val="22"/>
        </w:rPr>
        <w:t xml:space="preserve"> essere nel pieno e libero esercizio dei propri diritti, non essendo in stato di fallimento, concordato preventivo, amministrazione controllata o straordinaria, liquidazione coatta amministrativa o volontaria;</w:t>
      </w:r>
    </w:p>
    <w:p w14:paraId="13EBE005" w14:textId="77777777" w:rsidR="00503DBE" w:rsidRDefault="00503DBE">
      <w:pPr>
        <w:numPr>
          <w:ilvl w:val="0"/>
          <w:numId w:val="11"/>
        </w:numPr>
        <w:spacing w:after="200"/>
        <w:jc w:val="both"/>
      </w:pPr>
      <w:proofErr w:type="gramStart"/>
      <w:r>
        <w:rPr>
          <w:rFonts w:ascii="Arial" w:eastAsia="Calibri" w:hAnsi="Arial" w:cs="Arial"/>
          <w:bCs/>
          <w:sz w:val="22"/>
          <w:szCs w:val="22"/>
        </w:rPr>
        <w:t>di</w:t>
      </w:r>
      <w:proofErr w:type="gramEnd"/>
      <w:r>
        <w:rPr>
          <w:rFonts w:ascii="Arial" w:eastAsia="Calibri" w:hAnsi="Arial" w:cs="Arial"/>
          <w:bCs/>
          <w:sz w:val="22"/>
          <w:szCs w:val="22"/>
        </w:rPr>
        <w:t xml:space="preserve"> accettare qualsiasi determinazione della Regione ____________ in ordine alla eventuale limitazione degli anticipi per carenza di fondi; </w:t>
      </w:r>
    </w:p>
    <w:p w14:paraId="5AFDE054" w14:textId="77777777" w:rsidR="00503DBE" w:rsidRDefault="00503DBE">
      <w:pPr>
        <w:pStyle w:val="Paragrafoelenco1"/>
        <w:rPr>
          <w:rFonts w:ascii="Arial" w:eastAsia="Calibri" w:hAnsi="Arial" w:cs="Arial"/>
          <w:bCs/>
          <w:sz w:val="22"/>
          <w:szCs w:val="22"/>
        </w:rPr>
      </w:pPr>
    </w:p>
    <w:p w14:paraId="5893DF6A" w14:textId="77777777" w:rsidR="00503DBE" w:rsidRDefault="00503DBE">
      <w:pPr>
        <w:numPr>
          <w:ilvl w:val="0"/>
          <w:numId w:val="11"/>
        </w:numPr>
        <w:spacing w:after="200"/>
        <w:jc w:val="both"/>
      </w:pPr>
      <w:proofErr w:type="gramStart"/>
      <w:r>
        <w:rPr>
          <w:rFonts w:ascii="Arial" w:eastAsia="Calibri" w:hAnsi="Arial" w:cs="Arial"/>
          <w:bCs/>
          <w:sz w:val="22"/>
          <w:szCs w:val="22"/>
        </w:rPr>
        <w:lastRenderedPageBreak/>
        <w:t>di</w:t>
      </w:r>
      <w:proofErr w:type="gramEnd"/>
      <w:r>
        <w:rPr>
          <w:rFonts w:ascii="Arial" w:eastAsia="Calibri" w:hAnsi="Arial" w:cs="Arial"/>
          <w:bCs/>
          <w:sz w:val="22"/>
          <w:szCs w:val="22"/>
        </w:rPr>
        <w:t xml:space="preserve"> impegnarsi a comunicare tempestivamente eventuali variazioni a quanto dichiarato nella domanda</w:t>
      </w:r>
      <w:r w:rsidR="00B71B6D">
        <w:rPr>
          <w:rFonts w:ascii="Arial" w:eastAsia="Calibri" w:hAnsi="Arial" w:cs="Arial"/>
          <w:bCs/>
          <w:sz w:val="22"/>
          <w:szCs w:val="22"/>
        </w:rPr>
        <w:t>, comprese eventuali aggiornamenti dei prezzi riconosciuti sui prodotti ottenuti nell’anno 2022</w:t>
      </w:r>
      <w:r>
        <w:rPr>
          <w:rFonts w:ascii="Arial" w:eastAsia="Calibri" w:hAnsi="Arial" w:cs="Arial"/>
          <w:bCs/>
          <w:sz w:val="22"/>
          <w:szCs w:val="22"/>
        </w:rPr>
        <w:t xml:space="preserve">; </w:t>
      </w:r>
    </w:p>
    <w:p w14:paraId="3BEECABD" w14:textId="77777777" w:rsidR="00503DBE" w:rsidRDefault="00503DBE">
      <w:pPr>
        <w:spacing w:after="200" w:line="276" w:lineRule="auto"/>
        <w:ind w:left="720"/>
        <w:jc w:val="both"/>
      </w:pPr>
      <w:r>
        <w:rPr>
          <w:rFonts w:ascii="Arial" w:eastAsia="Calibri" w:hAnsi="Arial" w:cs="Arial"/>
          <w:sz w:val="22"/>
          <w:szCs w:val="22"/>
        </w:rPr>
        <w:t>ALTRE (facoltative)</w:t>
      </w:r>
    </w:p>
    <w:p w14:paraId="52E47758" w14:textId="77777777" w:rsidR="00503DBE" w:rsidRDefault="00503DBE">
      <w:pPr>
        <w:numPr>
          <w:ilvl w:val="0"/>
          <w:numId w:val="12"/>
        </w:numPr>
        <w:spacing w:after="200"/>
        <w:jc w:val="both"/>
      </w:pPr>
      <w:proofErr w:type="gramStart"/>
      <w:r>
        <w:rPr>
          <w:rFonts w:ascii="Arial" w:eastAsia="Calibri" w:hAnsi="Arial" w:cs="Arial"/>
          <w:bCs/>
          <w:sz w:val="22"/>
          <w:szCs w:val="22"/>
        </w:rPr>
        <w:t>di</w:t>
      </w:r>
      <w:proofErr w:type="gramEnd"/>
      <w:r>
        <w:rPr>
          <w:rFonts w:ascii="Arial" w:eastAsia="Calibri" w:hAnsi="Arial" w:cs="Arial"/>
          <w:bCs/>
          <w:sz w:val="22"/>
          <w:szCs w:val="22"/>
        </w:rPr>
        <w:t xml:space="preserve"> essere a conoscenza delle disposizioni di cui all'art. 33 del decreto 228/2001, che prevede l'obbligo per gli organismi pagatori di sospendere le erogazioni nei confronti dei beneficiari per i quali siano pervenute da parte di organismi di accertamento e di controllo notizie di indebiti percepimenti;</w:t>
      </w:r>
    </w:p>
    <w:p w14:paraId="21C35E23" w14:textId="77777777" w:rsidR="00503DBE" w:rsidRDefault="00503DBE">
      <w:pPr>
        <w:pStyle w:val="PreformattatoHTML"/>
        <w:numPr>
          <w:ilvl w:val="0"/>
          <w:numId w:val="12"/>
        </w:numPr>
        <w:shd w:val="clear" w:color="auto" w:fill="FFFFFF"/>
        <w:jc w:val="both"/>
      </w:pPr>
      <w:proofErr w:type="gramStart"/>
      <w:r>
        <w:rPr>
          <w:rFonts w:ascii="Arial" w:eastAsia="Calibri" w:hAnsi="Arial" w:cs="Arial"/>
          <w:bCs/>
          <w:sz w:val="22"/>
          <w:szCs w:val="22"/>
        </w:rPr>
        <w:t>di</w:t>
      </w:r>
      <w:proofErr w:type="gramEnd"/>
      <w:r>
        <w:rPr>
          <w:rFonts w:ascii="Arial" w:eastAsia="Calibri" w:hAnsi="Arial" w:cs="Arial"/>
          <w:bCs/>
          <w:sz w:val="22"/>
          <w:szCs w:val="22"/>
        </w:rPr>
        <w:t xml:space="preserve"> essere a conoscenza e di rispettare le disposizioni dall'art. 3, comma 5 bis del decreto-legge 9 settembre  2005,  n.  182, convertito, con modificazioni, dalla legge 11 novembre 2005, n.  231, che prevede il pagamento solo tramite c/c bancario o postale pena la decadenza della domanda.</w:t>
      </w:r>
    </w:p>
    <w:p w14:paraId="5EFF1F28" w14:textId="77777777" w:rsidR="00503DBE" w:rsidRDefault="00503DBE">
      <w:pPr>
        <w:pStyle w:val="PreformattatoHTML"/>
        <w:shd w:val="clear" w:color="auto" w:fill="FFFFFF"/>
        <w:jc w:val="both"/>
        <w:rPr>
          <w:rFonts w:ascii="Arial" w:eastAsia="Calibri" w:hAnsi="Arial" w:cs="Arial"/>
          <w:bCs/>
          <w:sz w:val="22"/>
          <w:szCs w:val="22"/>
        </w:rPr>
      </w:pPr>
    </w:p>
    <w:p w14:paraId="7C5B3571" w14:textId="77777777" w:rsidR="00503DBE" w:rsidRDefault="00503DBE">
      <w:pPr>
        <w:rPr>
          <w:rFonts w:ascii="Arial" w:eastAsia="Calibri" w:hAnsi="Arial" w:cs="Arial"/>
          <w:sz w:val="22"/>
          <w:szCs w:val="22"/>
        </w:rPr>
      </w:pPr>
    </w:p>
    <w:p w14:paraId="521E302D" w14:textId="77777777" w:rsidR="00503DBE" w:rsidRDefault="00503DBE">
      <w:pPr>
        <w:rPr>
          <w:rFonts w:ascii="Arial" w:eastAsia="Calibri" w:hAnsi="Arial" w:cs="Arial"/>
          <w:sz w:val="22"/>
          <w:szCs w:val="22"/>
        </w:rPr>
      </w:pPr>
    </w:p>
    <w:p w14:paraId="6B2B1F90" w14:textId="1EDCA411" w:rsidR="00503DBE" w:rsidRDefault="00503DBE">
      <w:pPr>
        <w:rPr>
          <w:rFonts w:ascii="Arial" w:hAnsi="Arial" w:cs="Arial"/>
          <w:sz w:val="22"/>
          <w:szCs w:val="22"/>
        </w:rPr>
      </w:pPr>
      <w:r w:rsidRPr="000C501E">
        <w:rPr>
          <w:rFonts w:ascii="Arial" w:hAnsi="Arial" w:cs="Arial"/>
          <w:sz w:val="22"/>
          <w:szCs w:val="22"/>
        </w:rPr>
        <w:t>ALLEGATI</w:t>
      </w:r>
      <w:r w:rsidR="00A531B8" w:rsidRPr="000C501E">
        <w:rPr>
          <w:rFonts w:ascii="Arial" w:hAnsi="Arial" w:cs="Arial"/>
          <w:sz w:val="22"/>
          <w:szCs w:val="22"/>
        </w:rPr>
        <w:t xml:space="preserve"> </w:t>
      </w:r>
    </w:p>
    <w:p w14:paraId="08C30D5C" w14:textId="77777777" w:rsidR="00D32204" w:rsidRDefault="00D32204">
      <w:pPr>
        <w:rPr>
          <w:rFonts w:ascii="Arial" w:hAnsi="Arial" w:cs="Arial"/>
          <w:sz w:val="22"/>
          <w:szCs w:val="22"/>
        </w:rPr>
      </w:pPr>
    </w:p>
    <w:p w14:paraId="106A6B11" w14:textId="75DDCDC3" w:rsidR="00705078" w:rsidRPr="00705078" w:rsidRDefault="00705078" w:rsidP="00705078">
      <w:pPr>
        <w:pStyle w:val="Paragrafoelenco"/>
        <w:numPr>
          <w:ilvl w:val="0"/>
          <w:numId w:val="16"/>
        </w:numPr>
        <w:suppressAutoHyphens w:val="0"/>
        <w:spacing w:line="360" w:lineRule="auto"/>
        <w:contextualSpacing/>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Scheda di validazione estratta dal fascicolo aziendale relative all’anno 202</w:t>
      </w:r>
      <w:r w:rsidR="00D32204">
        <w:rPr>
          <w:rFonts w:ascii="Arial" w:eastAsia="Calibri" w:hAnsi="Arial" w:cs="Arial"/>
          <w:bCs/>
          <w:kern w:val="0"/>
          <w:sz w:val="22"/>
          <w:szCs w:val="22"/>
          <w:lang w:bidi="ar-SA"/>
        </w:rPr>
        <w:t>2</w:t>
      </w:r>
      <w:r w:rsidRPr="00705078">
        <w:rPr>
          <w:rFonts w:ascii="Arial" w:eastAsia="Calibri" w:hAnsi="Arial" w:cs="Arial"/>
          <w:bCs/>
          <w:kern w:val="0"/>
          <w:sz w:val="22"/>
          <w:szCs w:val="22"/>
          <w:lang w:bidi="ar-SA"/>
        </w:rPr>
        <w:t>;</w:t>
      </w:r>
    </w:p>
    <w:p w14:paraId="5D9A32CE" w14:textId="751E8651" w:rsidR="00705078" w:rsidRPr="00705078" w:rsidRDefault="00705078" w:rsidP="00705078">
      <w:pPr>
        <w:pStyle w:val="Paragrafoelenco"/>
        <w:numPr>
          <w:ilvl w:val="0"/>
          <w:numId w:val="16"/>
        </w:numPr>
        <w:suppressAutoHyphens w:val="0"/>
        <w:spacing w:line="360" w:lineRule="auto"/>
        <w:contextualSpacing/>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Copia documento di rico</w:t>
      </w:r>
      <w:r w:rsidR="0098419A">
        <w:rPr>
          <w:rFonts w:ascii="Arial" w:eastAsia="Calibri" w:hAnsi="Arial" w:cs="Arial"/>
          <w:bCs/>
          <w:kern w:val="0"/>
          <w:sz w:val="22"/>
          <w:szCs w:val="22"/>
          <w:lang w:bidi="ar-SA"/>
        </w:rPr>
        <w:t>noscimento in corso di validità;</w:t>
      </w:r>
    </w:p>
    <w:p w14:paraId="7F9BFB8C" w14:textId="77777777" w:rsidR="00705078" w:rsidRPr="00705078" w:rsidRDefault="00705078" w:rsidP="00705078">
      <w:pPr>
        <w:spacing w:line="360" w:lineRule="auto"/>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 xml:space="preserve">CODICE </w:t>
      </w:r>
      <w:proofErr w:type="gramStart"/>
      <w:r w:rsidRPr="00705078">
        <w:rPr>
          <w:rFonts w:ascii="Arial" w:eastAsia="Calibri" w:hAnsi="Arial" w:cs="Arial"/>
          <w:bCs/>
          <w:kern w:val="0"/>
          <w:sz w:val="22"/>
          <w:szCs w:val="22"/>
          <w:lang w:bidi="ar-SA"/>
        </w:rPr>
        <w:t>IBAN :</w:t>
      </w:r>
      <w:proofErr w:type="gramEnd"/>
      <w:r w:rsidRPr="00705078">
        <w:rPr>
          <w:rFonts w:ascii="Arial" w:eastAsia="Calibri" w:hAnsi="Arial" w:cs="Arial"/>
          <w:bCs/>
          <w:kern w:val="0"/>
          <w:sz w:val="22"/>
          <w:szCs w:val="22"/>
          <w:lang w:bidi="ar-SA"/>
        </w:rPr>
        <w:t xml:space="preserve"> ____________________________________________________________;</w:t>
      </w:r>
    </w:p>
    <w:p w14:paraId="1E0E2D96" w14:textId="77777777" w:rsidR="00705078" w:rsidRPr="00705078" w:rsidRDefault="00705078" w:rsidP="00705078">
      <w:pPr>
        <w:spacing w:line="360" w:lineRule="auto"/>
        <w:jc w:val="both"/>
        <w:rPr>
          <w:rFonts w:ascii="Arial" w:eastAsia="Calibri" w:hAnsi="Arial" w:cs="Arial"/>
          <w:bCs/>
          <w:kern w:val="0"/>
          <w:sz w:val="22"/>
          <w:szCs w:val="22"/>
          <w:lang w:bidi="ar-SA"/>
        </w:rPr>
      </w:pPr>
      <w:r w:rsidRPr="00705078">
        <w:rPr>
          <w:rFonts w:ascii="Arial" w:eastAsia="Calibri" w:hAnsi="Arial" w:cs="Arial"/>
          <w:bCs/>
          <w:kern w:val="0"/>
          <w:sz w:val="22"/>
          <w:szCs w:val="22"/>
          <w:lang w:bidi="ar-SA"/>
        </w:rPr>
        <w:t>Altro: ______________________________________________________________________.</w:t>
      </w:r>
    </w:p>
    <w:p w14:paraId="3E640DA7" w14:textId="77777777" w:rsidR="00705078" w:rsidRPr="000C501E" w:rsidRDefault="00705078"/>
    <w:p w14:paraId="7066C2C2" w14:textId="77777777" w:rsidR="00503DBE" w:rsidRPr="006E28AA" w:rsidRDefault="00503DBE">
      <w:pPr>
        <w:rPr>
          <w:rFonts w:ascii="Arial" w:hAnsi="Arial" w:cs="Arial"/>
          <w:strike/>
          <w:sz w:val="22"/>
          <w:szCs w:val="22"/>
          <w:highlight w:val="yellow"/>
        </w:rPr>
      </w:pPr>
    </w:p>
    <w:p w14:paraId="314A7899" w14:textId="77777777" w:rsidR="00503DBE" w:rsidRDefault="00503DBE">
      <w:pPr>
        <w:rPr>
          <w:rFonts w:ascii="Arial" w:hAnsi="Arial" w:cs="Arial"/>
          <w:sz w:val="22"/>
          <w:szCs w:val="22"/>
        </w:rPr>
      </w:pPr>
    </w:p>
    <w:p w14:paraId="1101639F" w14:textId="77777777" w:rsidR="00503DBE" w:rsidRDefault="00503DBE">
      <w:pPr>
        <w:rPr>
          <w:rFonts w:ascii="Arial" w:hAnsi="Arial" w:cs="Arial"/>
          <w:sz w:val="22"/>
          <w:szCs w:val="22"/>
        </w:rPr>
      </w:pPr>
    </w:p>
    <w:p w14:paraId="7D577CA9" w14:textId="77777777" w:rsidR="00503DBE" w:rsidRDefault="00503DBE">
      <w:pPr>
        <w:ind w:left="708" w:firstLine="708"/>
        <w:jc w:val="both"/>
      </w:pPr>
      <w:r>
        <w:rPr>
          <w:rFonts w:ascii="Arial" w:hAnsi="Arial" w:cs="Arial"/>
          <w:sz w:val="22"/>
          <w:szCs w:val="22"/>
        </w:rPr>
        <w:t>(</w:t>
      </w:r>
      <w:proofErr w:type="gramStart"/>
      <w:r>
        <w:rPr>
          <w:rFonts w:ascii="Arial" w:hAnsi="Arial" w:cs="Arial"/>
          <w:sz w:val="22"/>
          <w:szCs w:val="22"/>
        </w:rPr>
        <w:t>data</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IL  DICHIARANTE</w:t>
      </w:r>
    </w:p>
    <w:p w14:paraId="20565E8D" w14:textId="77777777" w:rsidR="00503DBE" w:rsidRDefault="00503DBE">
      <w:pPr>
        <w:ind w:left="708" w:firstLine="708"/>
        <w:jc w:val="both"/>
        <w:rPr>
          <w:rFonts w:ascii="Arial" w:hAnsi="Arial" w:cs="Arial"/>
          <w:sz w:val="22"/>
          <w:szCs w:val="22"/>
        </w:rPr>
      </w:pPr>
    </w:p>
    <w:p w14:paraId="2C760424" w14:textId="77777777" w:rsidR="00503DBE" w:rsidRDefault="00503DBE">
      <w:pPr>
        <w:ind w:left="708" w:firstLine="708"/>
        <w:jc w:val="both"/>
      </w:pPr>
      <w:r>
        <w:rPr>
          <w:rFonts w:ascii="Arial" w:eastAsia="Arial" w:hAnsi="Arial" w:cs="Arial"/>
          <w:sz w:val="22"/>
          <w:szCs w:val="22"/>
        </w:rPr>
        <w:t xml:space="preserve"> </w:t>
      </w:r>
    </w:p>
    <w:sectPr w:rsidR="00503DBE">
      <w:headerReference w:type="even" r:id="rId8"/>
      <w:headerReference w:type="default" r:id="rId9"/>
      <w:footerReference w:type="even" r:id="rId10"/>
      <w:footerReference w:type="default" r:id="rId11"/>
      <w:headerReference w:type="first" r:id="rId12"/>
      <w:footerReference w:type="first" r:id="rId13"/>
      <w:pgSz w:w="11906" w:h="16838"/>
      <w:pgMar w:top="624" w:right="707" w:bottom="1134" w:left="1134" w:header="567" w:footer="720" w:gutter="0"/>
      <w:cols w:space="720"/>
      <w:titlePg/>
      <w:docGrid w:linePitch="280" w:charSpace="-65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8D9E" w16cex:dateUtc="2022-11-04T12:09:00Z"/>
  <w16cex:commentExtensible w16cex:durableId="270F8DC3" w16cex:dateUtc="2022-11-04T12:10:00Z"/>
  <w16cex:commentExtensible w16cex:durableId="270F8D71" w16cex:dateUtc="2022-11-04T12:06:00Z"/>
  <w16cex:commentExtensible w16cex:durableId="270F9D8E" w16cex:dateUtc="2022-11-04T13:17:00Z"/>
  <w16cex:commentExtensible w16cex:durableId="270F9F4F" w16cex:dateUtc="2022-11-04T13:25:00Z"/>
  <w16cex:commentExtensible w16cex:durableId="270F9F5C" w16cex:dateUtc="2022-11-04T13:25:00Z"/>
  <w16cex:commentExtensible w16cex:durableId="270F9F79" w16cex:dateUtc="2022-11-04T13:26:00Z"/>
  <w16cex:commentExtensible w16cex:durableId="270FA124" w16cex:dateUtc="2022-11-04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ED7C9" w16cid:durableId="270F8D9E"/>
  <w16cid:commentId w16cid:paraId="17010A60" w16cid:durableId="270F8DC3"/>
  <w16cid:commentId w16cid:paraId="6412C010" w16cid:durableId="270F8D71"/>
  <w16cid:commentId w16cid:paraId="6CF8C82F" w16cid:durableId="270F9D8E"/>
  <w16cid:commentId w16cid:paraId="19F396A9" w16cid:durableId="270F9F4F"/>
  <w16cid:commentId w16cid:paraId="3CAFD903" w16cid:durableId="270F9F5C"/>
  <w16cid:commentId w16cid:paraId="02DA7A36" w16cid:durableId="270F9F79"/>
  <w16cid:commentId w16cid:paraId="309FD256" w16cid:durableId="270FA1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24286" w14:textId="77777777" w:rsidR="00BD185E" w:rsidRDefault="00BD185E">
      <w:r>
        <w:separator/>
      </w:r>
    </w:p>
  </w:endnote>
  <w:endnote w:type="continuationSeparator" w:id="0">
    <w:p w14:paraId="64052D4A" w14:textId="77777777" w:rsidR="00BD185E" w:rsidRDefault="00BD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ED3C" w14:textId="77777777" w:rsidR="00503DBE" w:rsidRDefault="00503D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B9BC" w14:textId="77777777" w:rsidR="00503DBE" w:rsidRDefault="00503DBE">
    <w:pPr>
      <w:pStyle w:val="Pidipagin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4765" w14:textId="77777777" w:rsidR="00503DBE" w:rsidRDefault="00503DBE">
    <w:pPr>
      <w:pStyle w:val="Pidipa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1B75" w14:textId="77777777" w:rsidR="00BD185E" w:rsidRDefault="00BD185E">
      <w:r>
        <w:separator/>
      </w:r>
    </w:p>
  </w:footnote>
  <w:footnote w:type="continuationSeparator" w:id="0">
    <w:p w14:paraId="717D003E" w14:textId="77777777" w:rsidR="00BD185E" w:rsidRDefault="00BD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5B2D" w14:textId="77777777" w:rsidR="00503DBE" w:rsidRDefault="00503D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F37D" w14:textId="77777777" w:rsidR="00503DBE" w:rsidRDefault="00503DBE">
    <w:pPr>
      <w:pStyle w:val="Intestazion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B647" w14:textId="77777777" w:rsidR="00503DBE" w:rsidRDefault="00503DBE">
    <w:pPr>
      <w:pStyle w:val="Intestazio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color w:val="00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E582615E"/>
    <w:name w:val="WW8Num2"/>
    <w:lvl w:ilvl="0">
      <w:start w:val="1"/>
      <w:numFmt w:val="decimal"/>
      <w:lvlText w:val="%1."/>
      <w:lvlJc w:val="left"/>
      <w:pPr>
        <w:tabs>
          <w:tab w:val="num" w:pos="408"/>
        </w:tabs>
        <w:ind w:left="720" w:hanging="360"/>
      </w:pPr>
      <w:rPr>
        <w:rFonts w:ascii="Times New Roman" w:eastAsia="Calibri" w:hAnsi="Times New Roman" w:hint="default"/>
        <w:b w:val="0"/>
        <w:i w:val="0"/>
        <w:caps w:val="0"/>
        <w:strike w:val="0"/>
        <w:dstrike w:val="0"/>
        <w:vanish w:val="0"/>
        <w:kern w:val="0"/>
        <w:sz w:val="24"/>
        <w:szCs w:val="22"/>
        <w:highlight w:val="cyan"/>
        <w:u w:val="none"/>
        <w:vertAlign w:val="baseline"/>
        <w14:shadow w14:blurRad="0" w14:dist="0" w14:dir="0" w14:sx="1000" w14:sy="1000" w14:kx="0" w14:ky="0" w14:algn="ctr">
          <w14:schemeClr w14:val="bg1"/>
        </w14:shad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sz w:val="22"/>
        <w:szCs w:val="22"/>
        <w:highlight w:val="lightGray"/>
        <w:lang w:eastAsia="hi-I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o"/>
      <w:lvlJc w:val="left"/>
      <w:pPr>
        <w:tabs>
          <w:tab w:val="num" w:pos="1068"/>
        </w:tabs>
        <w:ind w:left="1068" w:hanging="360"/>
      </w:pPr>
      <w:rPr>
        <w:rFonts w:ascii="Courier New" w:hAnsi="Courier New" w:cs="Symbol"/>
        <w:sz w:val="22"/>
        <w:szCs w:val="22"/>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b/>
        <w:sz w:val="22"/>
        <w:szCs w:val="22"/>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2062"/>
        </w:tabs>
        <w:ind w:left="2062" w:hanging="360"/>
      </w:pPr>
      <w:rPr>
        <w:rFonts w:ascii="Wingdings" w:hAnsi="Wingdings" w:cs="Wingdings"/>
        <w:b/>
        <w:sz w:val="22"/>
        <w:szCs w:val="22"/>
      </w:rPr>
    </w:lvl>
    <w:lvl w:ilvl="1">
      <w:start w:val="1"/>
      <w:numFmt w:val="bullet"/>
      <w:lvlText w:val="o"/>
      <w:lvlJc w:val="left"/>
      <w:pPr>
        <w:tabs>
          <w:tab w:val="num" w:pos="1342"/>
        </w:tabs>
        <w:ind w:left="2782" w:hanging="360"/>
      </w:pPr>
      <w:rPr>
        <w:rFonts w:ascii="Courier New" w:hAnsi="Courier New" w:cs="Courier New"/>
        <w:sz w:val="22"/>
        <w:szCs w:val="22"/>
        <w:highlight w:val="yellow"/>
      </w:rPr>
    </w:lvl>
    <w:lvl w:ilvl="2">
      <w:start w:val="1"/>
      <w:numFmt w:val="bullet"/>
      <w:lvlText w:val=""/>
      <w:lvlJc w:val="left"/>
      <w:pPr>
        <w:tabs>
          <w:tab w:val="num" w:pos="1342"/>
        </w:tabs>
        <w:ind w:left="3502" w:hanging="360"/>
      </w:pPr>
      <w:rPr>
        <w:rFonts w:ascii="Wingdings" w:hAnsi="Wingdings" w:cs="Wingdings"/>
      </w:rPr>
    </w:lvl>
    <w:lvl w:ilvl="3">
      <w:start w:val="1"/>
      <w:numFmt w:val="bullet"/>
      <w:lvlText w:val=""/>
      <w:lvlJc w:val="left"/>
      <w:pPr>
        <w:tabs>
          <w:tab w:val="num" w:pos="1342"/>
        </w:tabs>
        <w:ind w:left="4222" w:hanging="360"/>
      </w:pPr>
      <w:rPr>
        <w:rFonts w:ascii="Symbol" w:hAnsi="Symbol" w:cs="Symbol"/>
      </w:rPr>
    </w:lvl>
    <w:lvl w:ilvl="4">
      <w:start w:val="1"/>
      <w:numFmt w:val="bullet"/>
      <w:lvlText w:val="o"/>
      <w:lvlJc w:val="left"/>
      <w:pPr>
        <w:tabs>
          <w:tab w:val="num" w:pos="1342"/>
        </w:tabs>
        <w:ind w:left="4942" w:hanging="360"/>
      </w:pPr>
      <w:rPr>
        <w:rFonts w:ascii="Courier New" w:hAnsi="Courier New" w:cs="Courier New"/>
        <w:sz w:val="22"/>
        <w:szCs w:val="22"/>
        <w:highlight w:val="yellow"/>
      </w:rPr>
    </w:lvl>
    <w:lvl w:ilvl="5">
      <w:start w:val="1"/>
      <w:numFmt w:val="bullet"/>
      <w:lvlText w:val=""/>
      <w:lvlJc w:val="left"/>
      <w:pPr>
        <w:tabs>
          <w:tab w:val="num" w:pos="1342"/>
        </w:tabs>
        <w:ind w:left="5662" w:hanging="360"/>
      </w:pPr>
      <w:rPr>
        <w:rFonts w:ascii="Wingdings" w:hAnsi="Wingdings" w:cs="Wingdings"/>
      </w:rPr>
    </w:lvl>
    <w:lvl w:ilvl="6">
      <w:start w:val="1"/>
      <w:numFmt w:val="bullet"/>
      <w:lvlText w:val=""/>
      <w:lvlJc w:val="left"/>
      <w:pPr>
        <w:tabs>
          <w:tab w:val="num" w:pos="1342"/>
        </w:tabs>
        <w:ind w:left="6382" w:hanging="360"/>
      </w:pPr>
      <w:rPr>
        <w:rFonts w:ascii="Symbol" w:hAnsi="Symbol" w:cs="Symbol"/>
      </w:rPr>
    </w:lvl>
    <w:lvl w:ilvl="7">
      <w:start w:val="1"/>
      <w:numFmt w:val="bullet"/>
      <w:lvlText w:val="o"/>
      <w:lvlJc w:val="left"/>
      <w:pPr>
        <w:tabs>
          <w:tab w:val="num" w:pos="1342"/>
        </w:tabs>
        <w:ind w:left="7102" w:hanging="360"/>
      </w:pPr>
      <w:rPr>
        <w:rFonts w:ascii="Courier New" w:hAnsi="Courier New" w:cs="Courier New"/>
        <w:sz w:val="22"/>
        <w:szCs w:val="22"/>
        <w:highlight w:val="yellow"/>
      </w:rPr>
    </w:lvl>
    <w:lvl w:ilvl="8">
      <w:start w:val="1"/>
      <w:numFmt w:val="bullet"/>
      <w:lvlText w:val=""/>
      <w:lvlJc w:val="left"/>
      <w:pPr>
        <w:tabs>
          <w:tab w:val="num" w:pos="1342"/>
        </w:tabs>
        <w:ind w:left="7822"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828" w:hanging="360"/>
      </w:pPr>
      <w:rPr>
        <w:rFonts w:ascii="Symbol" w:hAnsi="Symbol" w:cs="Symbol" w:hint="default"/>
        <w:sz w:val="22"/>
        <w:szCs w:val="22"/>
      </w:r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F2A4B4A"/>
    <w:multiLevelType w:val="hybridMultilevel"/>
    <w:tmpl w:val="45B0E51A"/>
    <w:name w:val="WW8Num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440AF0"/>
    <w:multiLevelType w:val="hybridMultilevel"/>
    <w:tmpl w:val="3452A1C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84"/>
    <w:rsid w:val="00005853"/>
    <w:rsid w:val="00032CEC"/>
    <w:rsid w:val="00050317"/>
    <w:rsid w:val="00055737"/>
    <w:rsid w:val="000611AD"/>
    <w:rsid w:val="000769EB"/>
    <w:rsid w:val="000C501E"/>
    <w:rsid w:val="00113321"/>
    <w:rsid w:val="0018431D"/>
    <w:rsid w:val="0018433F"/>
    <w:rsid w:val="001B76B3"/>
    <w:rsid w:val="001C77CE"/>
    <w:rsid w:val="00204150"/>
    <w:rsid w:val="002300C8"/>
    <w:rsid w:val="00236315"/>
    <w:rsid w:val="00254D61"/>
    <w:rsid w:val="0025728B"/>
    <w:rsid w:val="002965AD"/>
    <w:rsid w:val="002A53D9"/>
    <w:rsid w:val="002E206C"/>
    <w:rsid w:val="00313EE9"/>
    <w:rsid w:val="0032350E"/>
    <w:rsid w:val="003274A1"/>
    <w:rsid w:val="0034034A"/>
    <w:rsid w:val="0036433B"/>
    <w:rsid w:val="00375AB6"/>
    <w:rsid w:val="0039758C"/>
    <w:rsid w:val="003A7B0B"/>
    <w:rsid w:val="003B56F3"/>
    <w:rsid w:val="003C13F2"/>
    <w:rsid w:val="00473FCB"/>
    <w:rsid w:val="004A0A6C"/>
    <w:rsid w:val="00503DBE"/>
    <w:rsid w:val="00504A7A"/>
    <w:rsid w:val="00522F68"/>
    <w:rsid w:val="0053731A"/>
    <w:rsid w:val="005600D3"/>
    <w:rsid w:val="00564870"/>
    <w:rsid w:val="005C695D"/>
    <w:rsid w:val="005D1702"/>
    <w:rsid w:val="005E4876"/>
    <w:rsid w:val="00605796"/>
    <w:rsid w:val="006073E2"/>
    <w:rsid w:val="00656CF3"/>
    <w:rsid w:val="0067770D"/>
    <w:rsid w:val="00690336"/>
    <w:rsid w:val="006C7C04"/>
    <w:rsid w:val="006E28AA"/>
    <w:rsid w:val="00705078"/>
    <w:rsid w:val="00730EF1"/>
    <w:rsid w:val="007459E7"/>
    <w:rsid w:val="00780099"/>
    <w:rsid w:val="0078396F"/>
    <w:rsid w:val="00784E9B"/>
    <w:rsid w:val="007B69CC"/>
    <w:rsid w:val="007D740B"/>
    <w:rsid w:val="00801150"/>
    <w:rsid w:val="008108E3"/>
    <w:rsid w:val="00825047"/>
    <w:rsid w:val="00844D3B"/>
    <w:rsid w:val="00863BBC"/>
    <w:rsid w:val="0087377D"/>
    <w:rsid w:val="008A2EA3"/>
    <w:rsid w:val="008B2EB8"/>
    <w:rsid w:val="008D55C4"/>
    <w:rsid w:val="00907026"/>
    <w:rsid w:val="009111CC"/>
    <w:rsid w:val="0092791E"/>
    <w:rsid w:val="00982B77"/>
    <w:rsid w:val="0098419A"/>
    <w:rsid w:val="009D3A5F"/>
    <w:rsid w:val="009E236A"/>
    <w:rsid w:val="009E271B"/>
    <w:rsid w:val="009E65C1"/>
    <w:rsid w:val="00A25551"/>
    <w:rsid w:val="00A3318C"/>
    <w:rsid w:val="00A41C96"/>
    <w:rsid w:val="00A531B8"/>
    <w:rsid w:val="00A71948"/>
    <w:rsid w:val="00A742C5"/>
    <w:rsid w:val="00A74910"/>
    <w:rsid w:val="00A7643E"/>
    <w:rsid w:val="00A82F03"/>
    <w:rsid w:val="00AC6890"/>
    <w:rsid w:val="00B41404"/>
    <w:rsid w:val="00B44871"/>
    <w:rsid w:val="00B67EF9"/>
    <w:rsid w:val="00B71B6D"/>
    <w:rsid w:val="00BD185E"/>
    <w:rsid w:val="00BF3D84"/>
    <w:rsid w:val="00C06C1A"/>
    <w:rsid w:val="00C232EE"/>
    <w:rsid w:val="00C343D6"/>
    <w:rsid w:val="00C5009A"/>
    <w:rsid w:val="00C6590F"/>
    <w:rsid w:val="00C74DFE"/>
    <w:rsid w:val="00C83C99"/>
    <w:rsid w:val="00C9540B"/>
    <w:rsid w:val="00CA5779"/>
    <w:rsid w:val="00CB76EE"/>
    <w:rsid w:val="00CE31B6"/>
    <w:rsid w:val="00D32204"/>
    <w:rsid w:val="00D74FB4"/>
    <w:rsid w:val="00D92B08"/>
    <w:rsid w:val="00D94A94"/>
    <w:rsid w:val="00DA13D1"/>
    <w:rsid w:val="00DD2816"/>
    <w:rsid w:val="00DF1FF7"/>
    <w:rsid w:val="00E05748"/>
    <w:rsid w:val="00E246B0"/>
    <w:rsid w:val="00E41D6D"/>
    <w:rsid w:val="00E74291"/>
    <w:rsid w:val="00E77455"/>
    <w:rsid w:val="00E80582"/>
    <w:rsid w:val="00EA6198"/>
    <w:rsid w:val="00EC2770"/>
    <w:rsid w:val="00EE419B"/>
    <w:rsid w:val="00F23207"/>
    <w:rsid w:val="00F81CAC"/>
    <w:rsid w:val="00FA154B"/>
    <w:rsid w:val="00FC5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AC9C9E"/>
  <w15:docId w15:val="{E8983272-A62F-47F3-9D7B-756311AE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Liberation Serif" w:eastAsia="NSimSun" w:hAnsi="Liberation Serif"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color w:val="000000"/>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Calibri" w:hAnsi="Arial" w:cs="Wingdings"/>
      <w:sz w:val="22"/>
      <w:szCs w:val="22"/>
      <w:highlight w:val="cy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Arial Unicode MS" w:hAnsi="Wingdings" w:cs="Wingdings"/>
      <w:sz w:val="22"/>
      <w:szCs w:val="22"/>
      <w:highlight w:val="lightGray"/>
      <w:lang w:eastAsia="hi-IN" w:bidi="hi-IN"/>
    </w:rPr>
  </w:style>
  <w:style w:type="character" w:customStyle="1" w:styleId="WW8Num3z1">
    <w:name w:val="WW8Num3z1"/>
    <w:rPr>
      <w:rFonts w:ascii="OpenSymbol" w:hAnsi="OpenSymbol" w:cs="OpenSymbol"/>
    </w:rPr>
  </w:style>
  <w:style w:type="character" w:customStyle="1" w:styleId="WW8Num3z3">
    <w:name w:val="WW8Num3z3"/>
    <w:rPr>
      <w:rFonts w:ascii="Symbol" w:hAnsi="Symbol" w:cs="Symbol"/>
    </w:rPr>
  </w:style>
  <w:style w:type="character" w:customStyle="1" w:styleId="WW8Num4z0">
    <w:name w:val="WW8Num4z0"/>
    <w:rPr>
      <w:rFonts w:ascii="Courier New" w:hAnsi="Courier New" w:cs="Symbol"/>
      <w:sz w:val="22"/>
      <w:szCs w:val="22"/>
    </w:rPr>
  </w:style>
  <w:style w:type="character" w:customStyle="1" w:styleId="WW8Num4z1">
    <w:name w:val="WW8Num4z1"/>
    <w:rPr>
      <w:rFonts w:ascii="OpenSymbol" w:hAnsi="OpenSymbol" w:cs="Courier New"/>
    </w:rPr>
  </w:style>
  <w:style w:type="character" w:customStyle="1" w:styleId="WW8Num4z3">
    <w:name w:val="WW8Num4z3"/>
    <w:rPr>
      <w:rFonts w:ascii="Symbol" w:hAnsi="Symbol" w:cs="OpenSymbol"/>
    </w:rPr>
  </w:style>
  <w:style w:type="character" w:customStyle="1" w:styleId="WW8Num5z0">
    <w:name w:val="WW8Num5z0"/>
    <w:rPr>
      <w:rFonts w:ascii="Wingdings" w:eastAsia="Calibri" w:hAnsi="Wingdings" w:cs="Symbol"/>
      <w:b/>
      <w:sz w:val="22"/>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22"/>
    </w:rPr>
  </w:style>
  <w:style w:type="character" w:customStyle="1" w:styleId="WW8Num6z1">
    <w:name w:val="WW8Num6z1"/>
    <w:rPr>
      <w:rFonts w:ascii="Courier New" w:hAnsi="Courier New" w:cs="Courier New"/>
      <w:sz w:val="22"/>
      <w:szCs w:val="22"/>
      <w:highlight w:val="yello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b/>
      <w:sz w:val="22"/>
      <w:szCs w:val="22"/>
    </w:rPr>
  </w:style>
  <w:style w:type="character" w:customStyle="1" w:styleId="WW8Num7z1">
    <w:name w:val="WW8Num7z1"/>
    <w:rPr>
      <w:rFonts w:ascii="Courier New" w:hAnsi="Courier New" w:cs="Courier New"/>
      <w:sz w:val="22"/>
      <w:szCs w:val="22"/>
      <w:highlight w:val="yello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b/>
      <w:sz w:val="22"/>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b/>
      <w:color w:val="auto"/>
      <w:sz w:val="22"/>
      <w:szCs w:val="22"/>
    </w:rPr>
  </w:style>
  <w:style w:type="character" w:customStyle="1" w:styleId="WW8Num9z1">
    <w:name w:val="WW8Num9z1"/>
    <w:rPr>
      <w:rFonts w:ascii="Courier New" w:hAnsi="Courier New" w:cs="Courier New"/>
      <w:sz w:val="22"/>
      <w:szCs w:val="22"/>
      <w:highlight w:val="yello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b/>
      <w:sz w:val="22"/>
      <w:szCs w:val="22"/>
    </w:rPr>
  </w:style>
  <w:style w:type="character" w:customStyle="1" w:styleId="WW8Num10z1">
    <w:name w:val="WW8Num10z1"/>
    <w:rPr>
      <w:rFonts w:ascii="Courier New" w:hAnsi="Courier New" w:cs="Courier New"/>
      <w:sz w:val="22"/>
      <w:szCs w:val="22"/>
      <w:highlight w:val="yello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b/>
      <w:sz w:val="22"/>
      <w:szCs w:val="22"/>
    </w:rPr>
  </w:style>
  <w:style w:type="character" w:customStyle="1" w:styleId="WW8Num11z1">
    <w:name w:val="WW8Num11z1"/>
    <w:rPr>
      <w:rFonts w:ascii="Courier New" w:hAnsi="Courier New" w:cs="Courier New"/>
      <w:sz w:val="22"/>
      <w:szCs w:val="22"/>
      <w:highlight w:val="yello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w:eastAsia="Calibri" w:hAnsi="Wingdings" w:cs="Wingdings"/>
      <w:b/>
      <w:sz w:val="22"/>
      <w:szCs w:val="22"/>
    </w:rPr>
  </w:style>
  <w:style w:type="character" w:customStyle="1" w:styleId="WW8Num12z1">
    <w:name w:val="WW8Num12z1"/>
    <w:rPr>
      <w:rFonts w:ascii="Courier New" w:hAnsi="Courier New" w:cs="Courier New"/>
      <w:sz w:val="22"/>
      <w:szCs w:val="22"/>
      <w:highlight w:val="yello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sz w:val="22"/>
      <w:szCs w:val="22"/>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Carpredefinitoparagrafo2">
    <w:name w:val="Car. predefinito paragrafo2"/>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4">
    <w:name w:val="WW8Num7z4"/>
    <w:rPr>
      <w:rFonts w:ascii="Courier New" w:hAnsi="Courier New" w:cs="Courier New"/>
      <w:sz w:val="22"/>
      <w:szCs w:val="22"/>
    </w:rPr>
  </w:style>
  <w:style w:type="character" w:customStyle="1" w:styleId="WW8Num17z3">
    <w:name w:val="WW8Num17z3"/>
    <w:rPr>
      <w:rFonts w:ascii="Symbol" w:hAnsi="Symbol" w:cs="Symbol"/>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Carpredefinitoparagrafo1">
    <w:name w:val="Car. predefinito paragrafo1"/>
  </w:style>
  <w:style w:type="character" w:customStyle="1" w:styleId="ListLabel896">
    <w:name w:val="ListLabel 896"/>
    <w:rPr>
      <w:rFonts w:cs="Times New Roman"/>
      <w:sz w:val="16"/>
    </w:rPr>
  </w:style>
  <w:style w:type="character" w:customStyle="1" w:styleId="ListLabel897">
    <w:name w:val="ListLabel 897"/>
    <w:rPr>
      <w:rFonts w:cs="Courier New"/>
    </w:rPr>
  </w:style>
  <w:style w:type="character" w:customStyle="1" w:styleId="ListLabel898">
    <w:name w:val="ListLabel 898"/>
    <w:rPr>
      <w:rFonts w:cs="Wingdings"/>
    </w:rPr>
  </w:style>
  <w:style w:type="character" w:customStyle="1" w:styleId="ListLabel899">
    <w:name w:val="ListLabel 899"/>
    <w:rPr>
      <w:rFonts w:cs="Symbol"/>
    </w:rPr>
  </w:style>
  <w:style w:type="character" w:customStyle="1" w:styleId="ListLabel900">
    <w:name w:val="ListLabel 900"/>
    <w:rPr>
      <w:rFonts w:cs="Courier New"/>
    </w:rPr>
  </w:style>
  <w:style w:type="character" w:customStyle="1" w:styleId="ListLabel901">
    <w:name w:val="ListLabel 901"/>
    <w:rPr>
      <w:rFonts w:cs="Wingdings"/>
    </w:rPr>
  </w:style>
  <w:style w:type="character" w:customStyle="1" w:styleId="ListLabel902">
    <w:name w:val="ListLabel 902"/>
    <w:rPr>
      <w:rFonts w:cs="Symbol"/>
    </w:rPr>
  </w:style>
  <w:style w:type="character" w:customStyle="1" w:styleId="ListLabel903">
    <w:name w:val="ListLabel 903"/>
    <w:rPr>
      <w:rFonts w:cs="Courier New"/>
    </w:rPr>
  </w:style>
  <w:style w:type="character" w:customStyle="1" w:styleId="ListLabel904">
    <w:name w:val="ListLabel 904"/>
    <w:rPr>
      <w:rFonts w:cs="Wingdings"/>
    </w:rPr>
  </w:style>
  <w:style w:type="character" w:customStyle="1" w:styleId="ListLabel733">
    <w:name w:val="ListLabel 733"/>
    <w:rPr>
      <w:rFonts w:cs="Times New Roman"/>
    </w:rPr>
  </w:style>
  <w:style w:type="character" w:customStyle="1" w:styleId="ListLabel734">
    <w:name w:val="ListLabel 734"/>
    <w:rPr>
      <w:rFonts w:cs="Courier New"/>
    </w:rPr>
  </w:style>
  <w:style w:type="character" w:customStyle="1" w:styleId="ListLabel735">
    <w:name w:val="ListLabel 735"/>
    <w:rPr>
      <w:rFonts w:cs="Wingdings"/>
    </w:rPr>
  </w:style>
  <w:style w:type="character" w:customStyle="1" w:styleId="ListLabel736">
    <w:name w:val="ListLabel 736"/>
    <w:rPr>
      <w:rFonts w:cs="Symbol"/>
    </w:rPr>
  </w:style>
  <w:style w:type="character" w:customStyle="1" w:styleId="ListLabel737">
    <w:name w:val="ListLabel 737"/>
    <w:rPr>
      <w:rFonts w:cs="Courier New"/>
    </w:rPr>
  </w:style>
  <w:style w:type="character" w:customStyle="1" w:styleId="ListLabel738">
    <w:name w:val="ListLabel 738"/>
    <w:rPr>
      <w:rFonts w:cs="Wingdings"/>
    </w:rPr>
  </w:style>
  <w:style w:type="character" w:customStyle="1" w:styleId="ListLabel739">
    <w:name w:val="ListLabel 739"/>
    <w:rPr>
      <w:rFonts w:cs="Symbol"/>
    </w:rPr>
  </w:style>
  <w:style w:type="character" w:customStyle="1" w:styleId="ListLabel740">
    <w:name w:val="ListLabel 740"/>
    <w:rPr>
      <w:rFonts w:cs="Courier New"/>
    </w:rPr>
  </w:style>
  <w:style w:type="character" w:customStyle="1" w:styleId="ListLabel741">
    <w:name w:val="ListLabel 741"/>
    <w:rPr>
      <w:rFonts w:cs="Wingdings"/>
    </w:rPr>
  </w:style>
  <w:style w:type="character" w:customStyle="1" w:styleId="ListLabel597">
    <w:name w:val="ListLabel 597"/>
    <w:rPr>
      <w:rFonts w:ascii="Arial" w:eastAsia="Calibri" w:hAnsi="Arial" w:cs="Wingdings"/>
      <w:sz w:val="22"/>
      <w:szCs w:val="22"/>
    </w:rPr>
  </w:style>
  <w:style w:type="character" w:customStyle="1" w:styleId="ListLabel598">
    <w:name w:val="ListLabel 598"/>
    <w:rPr>
      <w:rFonts w:ascii="Arial" w:hAnsi="Arial" w:cs="Wingdings"/>
      <w:sz w:val="22"/>
      <w:szCs w:val="22"/>
    </w:rPr>
  </w:style>
  <w:style w:type="character" w:customStyle="1" w:styleId="ListLabel599">
    <w:name w:val="ListLabel 599"/>
    <w:rPr>
      <w:rFonts w:cs="OpenSymbol"/>
    </w:rPr>
  </w:style>
  <w:style w:type="character" w:customStyle="1" w:styleId="ListLabel600">
    <w:name w:val="ListLabel 600"/>
    <w:rPr>
      <w:rFonts w:cs="OpenSymbol"/>
    </w:rPr>
  </w:style>
  <w:style w:type="character" w:customStyle="1" w:styleId="ListLabel601">
    <w:name w:val="ListLabel 601"/>
    <w:rPr>
      <w:rFonts w:cs="Symbol"/>
    </w:rPr>
  </w:style>
  <w:style w:type="character" w:customStyle="1" w:styleId="ListLabel602">
    <w:name w:val="ListLabel 602"/>
    <w:rPr>
      <w:rFonts w:cs="OpenSymbol"/>
    </w:rPr>
  </w:style>
  <w:style w:type="character" w:customStyle="1" w:styleId="ListLabel603">
    <w:name w:val="ListLabel 603"/>
    <w:rPr>
      <w:rFonts w:cs="OpenSymbol"/>
    </w:rPr>
  </w:style>
  <w:style w:type="character" w:customStyle="1" w:styleId="ListLabel604">
    <w:name w:val="ListLabel 604"/>
    <w:rPr>
      <w:rFonts w:cs="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16">
    <w:name w:val="ListLabel 616"/>
    <w:rPr>
      <w:rFonts w:ascii="Arial" w:hAnsi="Arial" w:cs="Symbol"/>
      <w:sz w:val="22"/>
    </w:rPr>
  </w:style>
  <w:style w:type="character" w:customStyle="1" w:styleId="ListLabel617">
    <w:name w:val="ListLabel 617"/>
    <w:rPr>
      <w:rFonts w:cs="Courier New"/>
    </w:rPr>
  </w:style>
  <w:style w:type="character" w:customStyle="1" w:styleId="ListLabel618">
    <w:name w:val="ListLabel 618"/>
    <w:rPr>
      <w:rFonts w:cs="Courier New"/>
    </w:rPr>
  </w:style>
  <w:style w:type="character" w:customStyle="1" w:styleId="ListLabel619">
    <w:name w:val="ListLabel 619"/>
    <w:rPr>
      <w:rFonts w:cs="OpenSymbol"/>
    </w:rPr>
  </w:style>
  <w:style w:type="character" w:customStyle="1" w:styleId="ListLabel620">
    <w:name w:val="ListLabel 620"/>
    <w:rPr>
      <w:rFonts w:cs="Courier New"/>
    </w:rPr>
  </w:style>
  <w:style w:type="character" w:customStyle="1" w:styleId="ListLabel621">
    <w:name w:val="ListLabel 621"/>
    <w:rPr>
      <w:rFonts w:cs="Courier New"/>
    </w:rPr>
  </w:style>
  <w:style w:type="character" w:customStyle="1" w:styleId="ListLabel622">
    <w:name w:val="ListLabel 622"/>
    <w:rPr>
      <w:rFonts w:cs="OpenSymbol"/>
    </w:rPr>
  </w:style>
  <w:style w:type="character" w:customStyle="1" w:styleId="ListLabel623">
    <w:name w:val="ListLabel 623"/>
    <w:rPr>
      <w:rFonts w:cs="Courier New"/>
    </w:rPr>
  </w:style>
  <w:style w:type="character" w:customStyle="1" w:styleId="ListLabel624">
    <w:name w:val="ListLabel 624"/>
    <w:rPr>
      <w:rFonts w:cs="Courier New"/>
    </w:rPr>
  </w:style>
  <w:style w:type="character" w:customStyle="1" w:styleId="ListLabel652">
    <w:name w:val="ListLabel 652"/>
    <w:rPr>
      <w:rFonts w:ascii="Arial" w:hAnsi="Arial" w:cs="Symbol"/>
      <w:b/>
      <w:sz w:val="22"/>
    </w:rPr>
  </w:style>
  <w:style w:type="character" w:customStyle="1" w:styleId="ListLabel653">
    <w:name w:val="ListLabel 653"/>
    <w:rPr>
      <w:rFonts w:cs="Courier New"/>
      <w:sz w:val="20"/>
    </w:rPr>
  </w:style>
  <w:style w:type="character" w:customStyle="1" w:styleId="ListLabel654">
    <w:name w:val="ListLabel 654"/>
    <w:rPr>
      <w:rFonts w:cs="Wingdings"/>
      <w:sz w:val="20"/>
    </w:rPr>
  </w:style>
  <w:style w:type="character" w:customStyle="1" w:styleId="ListLabel655">
    <w:name w:val="ListLabel 655"/>
    <w:rPr>
      <w:rFonts w:cs="Symbol"/>
    </w:rPr>
  </w:style>
  <w:style w:type="character" w:customStyle="1" w:styleId="ListLabel656">
    <w:name w:val="ListLabel 656"/>
    <w:rPr>
      <w:rFonts w:cs="Courier New"/>
      <w:sz w:val="20"/>
    </w:rPr>
  </w:style>
  <w:style w:type="character" w:customStyle="1" w:styleId="ListLabel657">
    <w:name w:val="ListLabel 657"/>
    <w:rPr>
      <w:rFonts w:cs="Wingdings"/>
      <w:sz w:val="20"/>
    </w:rPr>
  </w:style>
  <w:style w:type="character" w:customStyle="1" w:styleId="ListLabel658">
    <w:name w:val="ListLabel 658"/>
    <w:rPr>
      <w:rFonts w:cs="Symbol"/>
    </w:rPr>
  </w:style>
  <w:style w:type="character" w:customStyle="1" w:styleId="ListLabel659">
    <w:name w:val="ListLabel 659"/>
    <w:rPr>
      <w:rFonts w:cs="Courier New"/>
      <w:sz w:val="20"/>
    </w:rPr>
  </w:style>
  <w:style w:type="character" w:customStyle="1" w:styleId="ListLabel660">
    <w:name w:val="ListLabel 660"/>
    <w:rPr>
      <w:rFonts w:cs="Wingdings"/>
      <w:sz w:val="20"/>
    </w:rPr>
  </w:style>
  <w:style w:type="character" w:customStyle="1" w:styleId="ListLabel697">
    <w:name w:val="ListLabel 697"/>
    <w:rPr>
      <w:rFonts w:cs="Wingdings"/>
      <w:strike/>
      <w:sz w:val="16"/>
      <w:szCs w:val="22"/>
    </w:rPr>
  </w:style>
  <w:style w:type="character" w:customStyle="1" w:styleId="ListLabel698">
    <w:name w:val="ListLabel 698"/>
    <w:rPr>
      <w:rFonts w:ascii="Arial" w:hAnsi="Arial" w:cs="Symbol"/>
      <w:b/>
      <w:sz w:val="22"/>
    </w:rPr>
  </w:style>
  <w:style w:type="character" w:customStyle="1" w:styleId="ListLabel699">
    <w:name w:val="ListLabel 699"/>
    <w:rPr>
      <w:rFonts w:cs="Wingdings"/>
    </w:rPr>
  </w:style>
  <w:style w:type="character" w:customStyle="1" w:styleId="ListLabel700">
    <w:name w:val="ListLabel 700"/>
    <w:rPr>
      <w:rFonts w:cs="Symbol"/>
      <w:sz w:val="22"/>
    </w:rPr>
  </w:style>
  <w:style w:type="character" w:customStyle="1" w:styleId="ListLabel701">
    <w:name w:val="ListLabel 701"/>
    <w:rPr>
      <w:rFonts w:cs="Courier New"/>
      <w:sz w:val="22"/>
      <w:szCs w:val="22"/>
    </w:rPr>
  </w:style>
  <w:style w:type="character" w:customStyle="1" w:styleId="ListLabel702">
    <w:name w:val="ListLabel 702"/>
    <w:rPr>
      <w:rFonts w:cs="Wingdings"/>
    </w:rPr>
  </w:style>
  <w:style w:type="character" w:customStyle="1" w:styleId="ListLabel703">
    <w:name w:val="ListLabel 703"/>
    <w:rPr>
      <w:rFonts w:cs="Symbol"/>
      <w:sz w:val="22"/>
    </w:rPr>
  </w:style>
  <w:style w:type="character" w:customStyle="1" w:styleId="ListLabel704">
    <w:name w:val="ListLabel 704"/>
    <w:rPr>
      <w:rFonts w:cs="Courier New"/>
      <w:sz w:val="22"/>
      <w:szCs w:val="22"/>
    </w:rPr>
  </w:style>
  <w:style w:type="character" w:customStyle="1" w:styleId="ListLabel705">
    <w:name w:val="ListLabel 705"/>
    <w:rPr>
      <w:rFonts w:cs="Wingdings"/>
    </w:rPr>
  </w:style>
  <w:style w:type="character" w:customStyle="1" w:styleId="ListLabel634">
    <w:name w:val="ListLabel 634"/>
    <w:rPr>
      <w:rFonts w:ascii="Arial" w:hAnsi="Arial" w:cs="Wingdings"/>
      <w:sz w:val="22"/>
      <w:szCs w:val="22"/>
    </w:rPr>
  </w:style>
  <w:style w:type="character" w:customStyle="1" w:styleId="ListLabel635">
    <w:name w:val="ListLabel 635"/>
    <w:rPr>
      <w:rFonts w:cs="Courier New"/>
    </w:rPr>
  </w:style>
  <w:style w:type="character" w:customStyle="1" w:styleId="ListLabel636">
    <w:name w:val="ListLabel 636"/>
    <w:rPr>
      <w:rFonts w:cs="Wingdings"/>
    </w:rPr>
  </w:style>
  <w:style w:type="character" w:customStyle="1" w:styleId="ListLabel637">
    <w:name w:val="ListLabel 637"/>
    <w:rPr>
      <w:rFonts w:cs="Symbol"/>
    </w:rPr>
  </w:style>
  <w:style w:type="character" w:customStyle="1" w:styleId="ListLabel638">
    <w:name w:val="ListLabel 638"/>
    <w:rPr>
      <w:rFonts w:cs="Courier New"/>
    </w:rPr>
  </w:style>
  <w:style w:type="character" w:customStyle="1" w:styleId="ListLabel639">
    <w:name w:val="ListLabel 639"/>
    <w:rPr>
      <w:rFonts w:cs="Wingdings"/>
    </w:rPr>
  </w:style>
  <w:style w:type="character" w:customStyle="1" w:styleId="ListLabel640">
    <w:name w:val="ListLabel 640"/>
    <w:rPr>
      <w:rFonts w:cs="Symbol"/>
    </w:rPr>
  </w:style>
  <w:style w:type="character" w:customStyle="1" w:styleId="ListLabel641">
    <w:name w:val="ListLabel 641"/>
    <w:rPr>
      <w:rFonts w:cs="Courier New"/>
    </w:rPr>
  </w:style>
  <w:style w:type="character" w:customStyle="1" w:styleId="ListLabel642">
    <w:name w:val="ListLabel 642"/>
    <w:rPr>
      <w:rFonts w:cs="Wingdings"/>
    </w:rPr>
  </w:style>
  <w:style w:type="character" w:customStyle="1" w:styleId="ListLabel706">
    <w:name w:val="ListLabel 706"/>
    <w:rPr>
      <w:rFonts w:ascii="Arial" w:hAnsi="Arial" w:cs="Wingdings"/>
      <w:sz w:val="22"/>
    </w:rPr>
  </w:style>
  <w:style w:type="character" w:customStyle="1" w:styleId="ListLabel707">
    <w:name w:val="ListLabel 707"/>
    <w:rPr>
      <w:rFonts w:cs="Courier New"/>
      <w:sz w:val="22"/>
      <w:szCs w:val="22"/>
    </w:rPr>
  </w:style>
  <w:style w:type="character" w:customStyle="1" w:styleId="ListLabel708">
    <w:name w:val="ListLabel 708"/>
    <w:rPr>
      <w:rFonts w:cs="Wingdings"/>
    </w:rPr>
  </w:style>
  <w:style w:type="character" w:customStyle="1" w:styleId="ListLabel709">
    <w:name w:val="ListLabel 709"/>
    <w:rPr>
      <w:rFonts w:cs="Symbol"/>
    </w:rPr>
  </w:style>
  <w:style w:type="character" w:customStyle="1" w:styleId="ListLabel710">
    <w:name w:val="ListLabel 710"/>
    <w:rPr>
      <w:rFonts w:cs="Courier New"/>
      <w:sz w:val="22"/>
      <w:szCs w:val="22"/>
    </w:rPr>
  </w:style>
  <w:style w:type="character" w:customStyle="1" w:styleId="ListLabel711">
    <w:name w:val="ListLabel 711"/>
    <w:rPr>
      <w:rFonts w:cs="Wingdings"/>
    </w:rPr>
  </w:style>
  <w:style w:type="character" w:customStyle="1" w:styleId="ListLabel712">
    <w:name w:val="ListLabel 712"/>
    <w:rPr>
      <w:rFonts w:cs="Symbol"/>
    </w:rPr>
  </w:style>
  <w:style w:type="character" w:customStyle="1" w:styleId="ListLabel713">
    <w:name w:val="ListLabel 713"/>
    <w:rPr>
      <w:rFonts w:cs="Courier New"/>
      <w:sz w:val="22"/>
      <w:szCs w:val="22"/>
    </w:rPr>
  </w:style>
  <w:style w:type="character" w:customStyle="1" w:styleId="ListLabel714">
    <w:name w:val="ListLabel 714"/>
    <w:rPr>
      <w:rFonts w:cs="Wingdings"/>
    </w:rPr>
  </w:style>
  <w:style w:type="character" w:customStyle="1" w:styleId="ListLabel688">
    <w:name w:val="ListLabel 688"/>
    <w:rPr>
      <w:rFonts w:ascii="Arial" w:hAnsi="Arial" w:cs="Wingdings"/>
      <w:b/>
      <w:sz w:val="22"/>
    </w:rPr>
  </w:style>
  <w:style w:type="character" w:customStyle="1" w:styleId="ListLabel689">
    <w:name w:val="ListLabel 689"/>
    <w:rPr>
      <w:rFonts w:cs="Courier New"/>
      <w:sz w:val="22"/>
      <w:szCs w:val="22"/>
    </w:rPr>
  </w:style>
  <w:style w:type="character" w:customStyle="1" w:styleId="ListLabel690">
    <w:name w:val="ListLabel 690"/>
    <w:rPr>
      <w:rFonts w:cs="Wingdings"/>
    </w:rPr>
  </w:style>
  <w:style w:type="character" w:customStyle="1" w:styleId="ListLabel691">
    <w:name w:val="ListLabel 691"/>
    <w:rPr>
      <w:rFonts w:cs="Symbol"/>
    </w:rPr>
  </w:style>
  <w:style w:type="character" w:customStyle="1" w:styleId="ListLabel692">
    <w:name w:val="ListLabel 692"/>
    <w:rPr>
      <w:rFonts w:cs="Courier New"/>
      <w:sz w:val="22"/>
      <w:szCs w:val="22"/>
    </w:rPr>
  </w:style>
  <w:style w:type="character" w:customStyle="1" w:styleId="ListLabel693">
    <w:name w:val="ListLabel 693"/>
    <w:rPr>
      <w:rFonts w:cs="Wingdings"/>
    </w:rPr>
  </w:style>
  <w:style w:type="character" w:customStyle="1" w:styleId="ListLabel694">
    <w:name w:val="ListLabel 694"/>
    <w:rPr>
      <w:rFonts w:cs="Symbol"/>
    </w:rPr>
  </w:style>
  <w:style w:type="character" w:customStyle="1" w:styleId="ListLabel695">
    <w:name w:val="ListLabel 695"/>
    <w:rPr>
      <w:rFonts w:cs="Courier New"/>
      <w:sz w:val="22"/>
      <w:szCs w:val="22"/>
    </w:rPr>
  </w:style>
  <w:style w:type="character" w:customStyle="1" w:styleId="ListLabel696">
    <w:name w:val="ListLabel 696"/>
    <w:rPr>
      <w:rFonts w:cs="Wingdings"/>
    </w:rPr>
  </w:style>
  <w:style w:type="character" w:customStyle="1" w:styleId="ListLabel607">
    <w:name w:val="ListLabel 607"/>
    <w:rPr>
      <w:rFonts w:ascii="Arial" w:hAnsi="Arial" w:cs="Wingdings"/>
      <w:b/>
      <w:strike/>
      <w:sz w:val="22"/>
      <w:szCs w:val="22"/>
    </w:rPr>
  </w:style>
  <w:style w:type="character" w:customStyle="1" w:styleId="ListLabel608">
    <w:name w:val="ListLabel 608"/>
    <w:rPr>
      <w:rFonts w:cs="Courier New"/>
      <w:sz w:val="22"/>
      <w:szCs w:val="22"/>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sz w:val="22"/>
      <w:szCs w:val="22"/>
    </w:rPr>
  </w:style>
  <w:style w:type="character" w:customStyle="1" w:styleId="ListLabel612">
    <w:name w:val="ListLabel 612"/>
    <w:rPr>
      <w:rFonts w:cs="Wingdings"/>
    </w:rPr>
  </w:style>
  <w:style w:type="character" w:customStyle="1" w:styleId="ListLabel613">
    <w:name w:val="ListLabel 613"/>
    <w:rPr>
      <w:rFonts w:cs="Symbol"/>
    </w:rPr>
  </w:style>
  <w:style w:type="character" w:customStyle="1" w:styleId="ListLabel614">
    <w:name w:val="ListLabel 614"/>
    <w:rPr>
      <w:rFonts w:cs="Courier New"/>
      <w:sz w:val="22"/>
      <w:szCs w:val="22"/>
    </w:rPr>
  </w:style>
  <w:style w:type="character" w:customStyle="1" w:styleId="ListLabel615">
    <w:name w:val="ListLabel 615"/>
    <w:rPr>
      <w:rFonts w:cs="Wingdings"/>
    </w:rPr>
  </w:style>
  <w:style w:type="character" w:customStyle="1" w:styleId="ListLabel643">
    <w:name w:val="ListLabel 643"/>
    <w:rPr>
      <w:rFonts w:ascii="Arial" w:hAnsi="Arial" w:cs="Wingdings"/>
      <w:b/>
      <w:sz w:val="22"/>
    </w:rPr>
  </w:style>
  <w:style w:type="character" w:customStyle="1" w:styleId="ListLabel644">
    <w:name w:val="ListLabel 644"/>
    <w:rPr>
      <w:rFonts w:cs="Courier New"/>
    </w:rPr>
  </w:style>
  <w:style w:type="character" w:customStyle="1" w:styleId="ListLabel645">
    <w:name w:val="ListLabel 645"/>
    <w:rPr>
      <w:rFonts w:cs="Wingdings"/>
    </w:rPr>
  </w:style>
  <w:style w:type="character" w:customStyle="1" w:styleId="ListLabel646">
    <w:name w:val="ListLabel 646"/>
    <w:rPr>
      <w:rFonts w:cs="Symbol"/>
    </w:rPr>
  </w:style>
  <w:style w:type="character" w:customStyle="1" w:styleId="ListLabel647">
    <w:name w:val="ListLabel 647"/>
    <w:rPr>
      <w:rFonts w:cs="Courier New"/>
    </w:rPr>
  </w:style>
  <w:style w:type="character" w:customStyle="1" w:styleId="ListLabel648">
    <w:name w:val="ListLabel 648"/>
    <w:rPr>
      <w:rFonts w:cs="Wingdings"/>
    </w:rPr>
  </w:style>
  <w:style w:type="character" w:customStyle="1" w:styleId="ListLabel649">
    <w:name w:val="ListLabel 649"/>
    <w:rPr>
      <w:rFonts w:cs="Symbol"/>
    </w:rPr>
  </w:style>
  <w:style w:type="character" w:customStyle="1" w:styleId="ListLabel650">
    <w:name w:val="ListLabel 650"/>
    <w:rPr>
      <w:rFonts w:cs="Courier New"/>
    </w:rPr>
  </w:style>
  <w:style w:type="character" w:customStyle="1" w:styleId="ListLabel651">
    <w:name w:val="ListLabel 651"/>
    <w:rPr>
      <w:rFonts w:cs="Wingdings"/>
    </w:rPr>
  </w:style>
  <w:style w:type="character" w:customStyle="1" w:styleId="ListLabel670">
    <w:name w:val="ListLabel 670"/>
    <w:rPr>
      <w:rFonts w:ascii="Arial" w:hAnsi="Arial" w:cs="Wingdings"/>
      <w:b/>
      <w:sz w:val="22"/>
    </w:rPr>
  </w:style>
  <w:style w:type="character" w:customStyle="1" w:styleId="ListLabel671">
    <w:name w:val="ListLabel 671"/>
    <w:rPr>
      <w:rFonts w:cs="Courier New"/>
      <w:sz w:val="22"/>
      <w:szCs w:val="22"/>
    </w:rPr>
  </w:style>
  <w:style w:type="character" w:customStyle="1" w:styleId="ListLabel672">
    <w:name w:val="ListLabel 672"/>
    <w:rPr>
      <w:rFonts w:cs="Wingdings"/>
    </w:rPr>
  </w:style>
  <w:style w:type="character" w:customStyle="1" w:styleId="ListLabel673">
    <w:name w:val="ListLabel 673"/>
    <w:rPr>
      <w:rFonts w:cs="Symbol"/>
    </w:rPr>
  </w:style>
  <w:style w:type="character" w:customStyle="1" w:styleId="ListLabel674">
    <w:name w:val="ListLabel 674"/>
    <w:rPr>
      <w:rFonts w:cs="Courier New"/>
      <w:sz w:val="22"/>
      <w:szCs w:val="22"/>
    </w:rPr>
  </w:style>
  <w:style w:type="character" w:customStyle="1" w:styleId="ListLabel675">
    <w:name w:val="ListLabel 675"/>
    <w:rPr>
      <w:rFonts w:cs="Wingdings"/>
    </w:rPr>
  </w:style>
  <w:style w:type="character" w:customStyle="1" w:styleId="ListLabel676">
    <w:name w:val="ListLabel 676"/>
    <w:rPr>
      <w:rFonts w:cs="Symbol"/>
    </w:rPr>
  </w:style>
  <w:style w:type="character" w:customStyle="1" w:styleId="ListLabel677">
    <w:name w:val="ListLabel 677"/>
    <w:rPr>
      <w:rFonts w:cs="Courier New"/>
      <w:sz w:val="22"/>
      <w:szCs w:val="22"/>
    </w:rPr>
  </w:style>
  <w:style w:type="character" w:customStyle="1" w:styleId="ListLabel678">
    <w:name w:val="ListLabel 678"/>
    <w:rPr>
      <w:rFonts w:cs="Wingdings"/>
    </w:rPr>
  </w:style>
  <w:style w:type="character" w:customStyle="1" w:styleId="ListLabel661">
    <w:name w:val="ListLabel 661"/>
    <w:rPr>
      <w:rFonts w:ascii="Arial" w:hAnsi="Arial" w:cs="Wingdings"/>
      <w:b/>
      <w:sz w:val="22"/>
    </w:rPr>
  </w:style>
  <w:style w:type="character" w:customStyle="1" w:styleId="ListLabel662">
    <w:name w:val="ListLabel 662"/>
    <w:rPr>
      <w:rFonts w:cs="Courier New"/>
      <w:sz w:val="22"/>
      <w:szCs w:val="22"/>
    </w:rPr>
  </w:style>
  <w:style w:type="character" w:customStyle="1" w:styleId="ListLabel663">
    <w:name w:val="ListLabel 663"/>
    <w:rPr>
      <w:rFonts w:cs="Wingdings"/>
    </w:rPr>
  </w:style>
  <w:style w:type="character" w:customStyle="1" w:styleId="ListLabel664">
    <w:name w:val="ListLabel 664"/>
    <w:rPr>
      <w:rFonts w:cs="Symbol"/>
    </w:rPr>
  </w:style>
  <w:style w:type="character" w:customStyle="1" w:styleId="ListLabel665">
    <w:name w:val="ListLabel 665"/>
    <w:rPr>
      <w:rFonts w:cs="Courier New"/>
      <w:sz w:val="22"/>
      <w:szCs w:val="22"/>
    </w:rPr>
  </w:style>
  <w:style w:type="character" w:customStyle="1" w:styleId="ListLabel666">
    <w:name w:val="ListLabel 666"/>
    <w:rPr>
      <w:rFonts w:cs="Wingdings"/>
    </w:rPr>
  </w:style>
  <w:style w:type="character" w:customStyle="1" w:styleId="ListLabel667">
    <w:name w:val="ListLabel 667"/>
    <w:rPr>
      <w:rFonts w:cs="Symbol"/>
    </w:rPr>
  </w:style>
  <w:style w:type="character" w:customStyle="1" w:styleId="ListLabel668">
    <w:name w:val="ListLabel 668"/>
    <w:rPr>
      <w:rFonts w:cs="Courier New"/>
      <w:sz w:val="22"/>
      <w:szCs w:val="22"/>
    </w:rPr>
  </w:style>
  <w:style w:type="character" w:customStyle="1" w:styleId="ListLabel669">
    <w:name w:val="ListLabel 669"/>
    <w:rPr>
      <w:rFonts w:cs="Wingdings"/>
    </w:rPr>
  </w:style>
  <w:style w:type="character" w:customStyle="1" w:styleId="ListLabel715">
    <w:name w:val="ListLabel 715"/>
    <w:rPr>
      <w:rFonts w:ascii="Arial" w:hAnsi="Arial" w:cs="Wingdings"/>
      <w:b/>
      <w:sz w:val="22"/>
    </w:rPr>
  </w:style>
  <w:style w:type="character" w:customStyle="1" w:styleId="ListLabel716">
    <w:name w:val="ListLabel 716"/>
    <w:rPr>
      <w:rFonts w:cs="Courier New"/>
      <w:sz w:val="22"/>
      <w:szCs w:val="22"/>
    </w:rPr>
  </w:style>
  <w:style w:type="character" w:customStyle="1" w:styleId="ListLabel717">
    <w:name w:val="ListLabel 717"/>
    <w:rPr>
      <w:rFonts w:cs="Wingdings"/>
    </w:rPr>
  </w:style>
  <w:style w:type="character" w:customStyle="1" w:styleId="ListLabel718">
    <w:name w:val="ListLabel 718"/>
    <w:rPr>
      <w:rFonts w:cs="Symbol"/>
    </w:rPr>
  </w:style>
  <w:style w:type="character" w:customStyle="1" w:styleId="ListLabel719">
    <w:name w:val="ListLabel 719"/>
    <w:rPr>
      <w:rFonts w:cs="Courier New"/>
      <w:sz w:val="22"/>
      <w:szCs w:val="22"/>
    </w:rPr>
  </w:style>
  <w:style w:type="character" w:customStyle="1" w:styleId="ListLabel720">
    <w:name w:val="ListLabel 720"/>
    <w:rPr>
      <w:rFonts w:cs="Wingdings"/>
    </w:rPr>
  </w:style>
  <w:style w:type="character" w:customStyle="1" w:styleId="ListLabel721">
    <w:name w:val="ListLabel 721"/>
    <w:rPr>
      <w:rFonts w:cs="Symbol"/>
    </w:rPr>
  </w:style>
  <w:style w:type="character" w:customStyle="1" w:styleId="ListLabel722">
    <w:name w:val="ListLabel 722"/>
    <w:rPr>
      <w:rFonts w:cs="Courier New"/>
      <w:sz w:val="22"/>
      <w:szCs w:val="22"/>
    </w:rPr>
  </w:style>
  <w:style w:type="character" w:customStyle="1" w:styleId="ListLabel723">
    <w:name w:val="ListLabel 723"/>
    <w:rPr>
      <w:rFonts w:cs="Wingdings"/>
    </w:rPr>
  </w:style>
  <w:style w:type="character" w:customStyle="1" w:styleId="ListLabel625">
    <w:name w:val="ListLabel 625"/>
    <w:rPr>
      <w:rFonts w:ascii="Arial" w:hAnsi="Arial" w:cs="Century Gothic"/>
      <w:b/>
      <w:sz w:val="22"/>
    </w:rPr>
  </w:style>
  <w:style w:type="character" w:customStyle="1" w:styleId="ListLabel626">
    <w:name w:val="ListLabel 626"/>
    <w:rPr>
      <w:rFonts w:cs="Courier New"/>
    </w:rPr>
  </w:style>
  <w:style w:type="character" w:customStyle="1" w:styleId="ListLabel627">
    <w:name w:val="ListLabel 627"/>
    <w:rPr>
      <w:rFonts w:cs="Wingdings"/>
    </w:rPr>
  </w:style>
  <w:style w:type="character" w:customStyle="1" w:styleId="ListLabel628">
    <w:name w:val="ListLabel 628"/>
    <w:rPr>
      <w:rFonts w:cs="Symbol"/>
    </w:rPr>
  </w:style>
  <w:style w:type="character" w:customStyle="1" w:styleId="ListLabel629">
    <w:name w:val="ListLabel 629"/>
    <w:rPr>
      <w:rFonts w:cs="Courier New"/>
    </w:rPr>
  </w:style>
  <w:style w:type="character" w:customStyle="1" w:styleId="ListLabel630">
    <w:name w:val="ListLabel 630"/>
    <w:rPr>
      <w:rFonts w:cs="Wingdings"/>
    </w:rPr>
  </w:style>
  <w:style w:type="character" w:customStyle="1" w:styleId="ListLabel631">
    <w:name w:val="ListLabel 631"/>
    <w:rPr>
      <w:rFonts w:cs="Symbol"/>
    </w:rPr>
  </w:style>
  <w:style w:type="character" w:customStyle="1" w:styleId="ListLabel632">
    <w:name w:val="ListLabel 632"/>
    <w:rPr>
      <w:rFonts w:cs="Courier New"/>
    </w:rPr>
  </w:style>
  <w:style w:type="character" w:customStyle="1" w:styleId="ListLabel633">
    <w:name w:val="ListLabel 633"/>
    <w:rPr>
      <w:rFonts w:cs="Wingdings"/>
    </w:rPr>
  </w:style>
  <w:style w:type="character" w:customStyle="1" w:styleId="ListLabel724">
    <w:name w:val="ListLabel 724"/>
    <w:rPr>
      <w:rFonts w:ascii="Arial" w:hAnsi="Arial" w:cs="Wingdings"/>
      <w:b/>
      <w:sz w:val="22"/>
    </w:rPr>
  </w:style>
  <w:style w:type="character" w:customStyle="1" w:styleId="ListLabel725">
    <w:name w:val="ListLabel 725"/>
    <w:rPr>
      <w:rFonts w:cs="Courier New"/>
      <w:sz w:val="22"/>
      <w:szCs w:val="22"/>
    </w:rPr>
  </w:style>
  <w:style w:type="character" w:customStyle="1" w:styleId="ListLabel726">
    <w:name w:val="ListLabel 726"/>
    <w:rPr>
      <w:rFonts w:cs="Wingdings"/>
    </w:rPr>
  </w:style>
  <w:style w:type="character" w:customStyle="1" w:styleId="ListLabel727">
    <w:name w:val="ListLabel 727"/>
    <w:rPr>
      <w:rFonts w:cs="Symbol"/>
    </w:rPr>
  </w:style>
  <w:style w:type="character" w:customStyle="1" w:styleId="ListLabel728">
    <w:name w:val="ListLabel 728"/>
    <w:rPr>
      <w:rFonts w:cs="Courier New"/>
      <w:sz w:val="22"/>
      <w:szCs w:val="22"/>
    </w:rPr>
  </w:style>
  <w:style w:type="character" w:customStyle="1" w:styleId="ListLabel729">
    <w:name w:val="ListLabel 729"/>
    <w:rPr>
      <w:rFonts w:cs="Wingdings"/>
    </w:rPr>
  </w:style>
  <w:style w:type="character" w:customStyle="1" w:styleId="ListLabel730">
    <w:name w:val="ListLabel 730"/>
    <w:rPr>
      <w:rFonts w:cs="Symbol"/>
    </w:rPr>
  </w:style>
  <w:style w:type="character" w:customStyle="1" w:styleId="ListLabel731">
    <w:name w:val="ListLabel 731"/>
    <w:rPr>
      <w:rFonts w:cs="Courier New"/>
      <w:sz w:val="22"/>
      <w:szCs w:val="22"/>
    </w:rPr>
  </w:style>
  <w:style w:type="character" w:customStyle="1" w:styleId="ListLabel732">
    <w:name w:val="ListLabel 732"/>
    <w:rPr>
      <w:rFonts w:cs="Wingdings"/>
    </w:rPr>
  </w:style>
  <w:style w:type="character" w:customStyle="1" w:styleId="ListLabel679">
    <w:name w:val="ListLabel 679"/>
    <w:rPr>
      <w:rFonts w:ascii="Arial" w:hAnsi="Arial" w:cs="Wingdings"/>
      <w:sz w:val="22"/>
    </w:rPr>
  </w:style>
  <w:style w:type="character" w:customStyle="1" w:styleId="ListLabel680">
    <w:name w:val="ListLabel 680"/>
    <w:rPr>
      <w:rFonts w:cs="Courier New"/>
      <w:sz w:val="22"/>
      <w:szCs w:val="22"/>
    </w:rPr>
  </w:style>
  <w:style w:type="character" w:customStyle="1" w:styleId="ListLabel681">
    <w:name w:val="ListLabel 681"/>
    <w:rPr>
      <w:rFonts w:cs="Wingdings"/>
    </w:rPr>
  </w:style>
  <w:style w:type="character" w:customStyle="1" w:styleId="ListLabel682">
    <w:name w:val="ListLabel 682"/>
    <w:rPr>
      <w:rFonts w:cs="Symbol"/>
    </w:rPr>
  </w:style>
  <w:style w:type="character" w:customStyle="1" w:styleId="ListLabel683">
    <w:name w:val="ListLabel 683"/>
    <w:rPr>
      <w:rFonts w:cs="Courier New"/>
      <w:sz w:val="22"/>
      <w:szCs w:val="22"/>
    </w:rPr>
  </w:style>
  <w:style w:type="character" w:customStyle="1" w:styleId="ListLabel684">
    <w:name w:val="ListLabel 684"/>
    <w:rPr>
      <w:rFonts w:cs="Wingdings"/>
    </w:rPr>
  </w:style>
  <w:style w:type="character" w:customStyle="1" w:styleId="ListLabel685">
    <w:name w:val="ListLabel 685"/>
    <w:rPr>
      <w:rFonts w:cs="Symbol"/>
    </w:rPr>
  </w:style>
  <w:style w:type="character" w:customStyle="1" w:styleId="ListLabel686">
    <w:name w:val="ListLabel 686"/>
    <w:rPr>
      <w:rFonts w:cs="Courier New"/>
      <w:sz w:val="22"/>
      <w:szCs w:val="22"/>
    </w:rPr>
  </w:style>
  <w:style w:type="character" w:customStyle="1" w:styleId="ListLabel687">
    <w:name w:val="ListLabel 687"/>
    <w:rPr>
      <w:rFonts w:cs="Wingdings"/>
    </w:rPr>
  </w:style>
  <w:style w:type="character" w:customStyle="1" w:styleId="TestofumettoCarattere">
    <w:name w:val="Testo fumetto Carattere"/>
    <w:rPr>
      <w:rFonts w:ascii="Segoe UI" w:eastAsia="NSimSun" w:hAnsi="Segoe UI" w:cs="Mangal"/>
      <w:kern w:val="2"/>
      <w:sz w:val="18"/>
      <w:szCs w:val="16"/>
      <w:lang w:eastAsia="zh-CN" w:bidi="hi-IN"/>
    </w:rPr>
  </w:style>
  <w:style w:type="character" w:customStyle="1" w:styleId="Rimandocommento1">
    <w:name w:val="Rimando commento1"/>
    <w:rPr>
      <w:sz w:val="16"/>
      <w:szCs w:val="16"/>
    </w:rPr>
  </w:style>
  <w:style w:type="character" w:customStyle="1" w:styleId="TestocommentoCarattere">
    <w:name w:val="Testo commento Carattere"/>
    <w:rPr>
      <w:rFonts w:ascii="Liberation Serif" w:eastAsia="NSimSun" w:hAnsi="Liberation Serif" w:cs="Mangal"/>
      <w:kern w:val="2"/>
      <w:szCs w:val="18"/>
      <w:lang w:eastAsia="zh-CN" w:bidi="hi-IN"/>
    </w:rPr>
  </w:style>
  <w:style w:type="character" w:customStyle="1" w:styleId="SoggettocommentoCarattere">
    <w:name w:val="Soggetto commento Carattere"/>
    <w:rPr>
      <w:rFonts w:ascii="Liberation Serif" w:eastAsia="NSimSun" w:hAnsi="Liberation Serif" w:cs="Mangal"/>
      <w:b/>
      <w:bCs/>
      <w:kern w:val="2"/>
      <w:szCs w:val="18"/>
      <w:lang w:eastAsia="zh-CN" w:bidi="hi-IN"/>
    </w:rPr>
  </w:style>
  <w:style w:type="character" w:customStyle="1" w:styleId="infolabel">
    <w:name w:val="info_label"/>
  </w:style>
  <w:style w:type="character" w:customStyle="1" w:styleId="infodesc">
    <w:name w:val="info_desc"/>
  </w:style>
  <w:style w:type="character" w:styleId="Collegamentoipertestuale">
    <w:name w:val="Hyperlink"/>
    <w:rPr>
      <w:color w:val="0563C1"/>
      <w:u w:val="single"/>
    </w:rPr>
  </w:style>
  <w:style w:type="character" w:styleId="Collegamentovisitato">
    <w:name w:val="FollowedHyperlink"/>
    <w:rPr>
      <w:color w:val="954F72"/>
      <w:u w:val="single"/>
    </w:rPr>
  </w:style>
  <w:style w:type="character" w:customStyle="1" w:styleId="PreformattatoHTMLCarattere">
    <w:name w:val="Preformattato HTML Carattere"/>
    <w:rPr>
      <w:rFonts w:ascii="Courier New" w:eastAsia="Times New Roman" w:hAnsi="Courier New" w:cs="Courier New"/>
    </w:rPr>
  </w:style>
  <w:style w:type="character" w:customStyle="1" w:styleId="Rimandocommento2">
    <w:name w:val="Rimando commento2"/>
    <w:rPr>
      <w:sz w:val="16"/>
      <w:szCs w:val="16"/>
    </w:rPr>
  </w:style>
  <w:style w:type="character" w:customStyle="1" w:styleId="TestocommentoCarattere1">
    <w:name w:val="Testo commento Carattere1"/>
    <w:rPr>
      <w:rFonts w:ascii="Liberation Serif" w:eastAsia="NSimSun" w:hAnsi="Liberation Serif" w:cs="Mangal"/>
      <w:kern w:val="2"/>
      <w:szCs w:val="18"/>
      <w:lang w:eastAsia="zh-CN" w:bidi="hi-IN"/>
    </w:rPr>
  </w:style>
  <w:style w:type="character" w:customStyle="1" w:styleId="PidipaginaCarattere">
    <w:name w:val="Piè di pagina Carattere"/>
    <w:uiPriority w:val="99"/>
    <w:rPr>
      <w:rFonts w:ascii="Liberation Serif" w:eastAsia="NSimSun" w:hAnsi="Liberation Serif" w:cs="Mangal"/>
      <w:kern w:val="2"/>
      <w:sz w:val="24"/>
      <w:szCs w:val="24"/>
      <w:lang w:eastAsia="zh-CN" w:bidi="hi-IN"/>
    </w:rPr>
  </w:style>
  <w:style w:type="paragraph" w:customStyle="1" w:styleId="Titolo3">
    <w:name w:val="Titolo3"/>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itolo2">
    <w:name w:val="Titolo2"/>
    <w:basedOn w:val="Normale"/>
    <w:next w:val="Corpotesto"/>
    <w:pPr>
      <w:keepNext/>
      <w:spacing w:before="240" w:after="120"/>
    </w:pPr>
    <w:rPr>
      <w:rFonts w:ascii="Liberation Sans" w:eastAsia="Microsoft YaHei" w:hAnsi="Liberation Sans" w:cs="Lucida Sans"/>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customStyle="1" w:styleId="Intestazione1">
    <w:name w:val="Intestazione1"/>
    <w:basedOn w:val="Normale"/>
    <w:pPr>
      <w:tabs>
        <w:tab w:val="center" w:pos="4819"/>
        <w:tab w:val="right" w:pos="9638"/>
      </w:tabs>
    </w:pPr>
  </w:style>
  <w:style w:type="paragraph" w:customStyle="1" w:styleId="Titolo91">
    <w:name w:val="Titolo 91"/>
    <w:basedOn w:val="Normale"/>
    <w:pPr>
      <w:keepNext/>
      <w:jc w:val="right"/>
    </w:pPr>
    <w:rPr>
      <w:rFonts w:ascii="Lucida Handwriting" w:hAnsi="Lucida Handwriting" w:cs="Lucida Handwriting"/>
      <w:i/>
      <w:iCs/>
      <w:sz w:val="22"/>
    </w:rPr>
  </w:style>
  <w:style w:type="paragraph" w:customStyle="1" w:styleId="Pidipagina1">
    <w:name w:val="Piè di pagina1"/>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uiPriority w:val="99"/>
    <w:pPr>
      <w:suppressLineNumbers/>
      <w:tabs>
        <w:tab w:val="center" w:pos="4819"/>
        <w:tab w:val="right" w:pos="9638"/>
      </w:tabs>
    </w:pPr>
  </w:style>
  <w:style w:type="paragraph" w:styleId="Intestazione">
    <w:name w:val="header"/>
    <w:basedOn w:val="Normale"/>
    <w:link w:val="IntestazioneCarattere"/>
    <w:pPr>
      <w:suppressLineNumbers/>
      <w:tabs>
        <w:tab w:val="center" w:pos="4819"/>
        <w:tab w:val="right" w:pos="9638"/>
      </w:tabs>
    </w:pPr>
  </w:style>
  <w:style w:type="paragraph" w:customStyle="1" w:styleId="Paragrafoelenco1">
    <w:name w:val="Paragrafo elenco1"/>
    <w:basedOn w:val="Normale"/>
    <w:pPr>
      <w:ind w:left="708"/>
    </w:pPr>
  </w:style>
  <w:style w:type="paragraph" w:customStyle="1" w:styleId="Default">
    <w:name w:val="Default"/>
    <w:pPr>
      <w:suppressAutoHyphens/>
    </w:pPr>
    <w:rPr>
      <w:rFonts w:eastAsia="SimSun"/>
      <w:color w:val="000000"/>
      <w:sz w:val="24"/>
      <w:szCs w:val="24"/>
      <w:lang w:eastAsia="zh-CN"/>
    </w:rPr>
  </w:style>
  <w:style w:type="paragraph" w:styleId="Testofumetto">
    <w:name w:val="Balloon Text"/>
    <w:basedOn w:val="Normale"/>
    <w:rPr>
      <w:rFonts w:ascii="Segoe UI" w:hAnsi="Segoe UI" w:cs="Segoe UI"/>
      <w:sz w:val="18"/>
      <w:szCs w:val="16"/>
    </w:rPr>
  </w:style>
  <w:style w:type="paragraph" w:customStyle="1" w:styleId="Testocommento1">
    <w:name w:val="Testo commento1"/>
    <w:basedOn w:val="Normale"/>
    <w:rPr>
      <w:sz w:val="20"/>
      <w:szCs w:val="18"/>
    </w:rPr>
  </w:style>
  <w:style w:type="paragraph" w:styleId="Soggettocommento">
    <w:name w:val="annotation subject"/>
    <w:basedOn w:val="Testocommento1"/>
    <w:next w:val="Testocommento1"/>
    <w:rPr>
      <w:b/>
      <w:bCs/>
    </w:rPr>
  </w:style>
  <w:style w:type="paragraph" w:styleId="Revisione">
    <w:name w:val="Revision"/>
    <w:pPr>
      <w:suppressAutoHyphens/>
    </w:pPr>
    <w:rPr>
      <w:rFonts w:ascii="Liberation Serif" w:eastAsia="NSimSun" w:hAnsi="Liberation Serif" w:cs="Mangal"/>
      <w:kern w:val="2"/>
      <w:sz w:val="24"/>
      <w:szCs w:val="21"/>
      <w:lang w:eastAsia="zh-CN" w:bidi="hi-IN"/>
    </w:rPr>
  </w:style>
  <w:style w:type="paragraph" w:styleId="Paragrafoelenco">
    <w:name w:val="List Paragraph"/>
    <w:basedOn w:val="Normale"/>
    <w:uiPriority w:val="99"/>
    <w:qFormat/>
    <w:pPr>
      <w:ind w:left="708"/>
    </w:pPr>
    <w:rPr>
      <w:szCs w:val="21"/>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bidi="ar-SA"/>
    </w:rPr>
  </w:style>
  <w:style w:type="paragraph" w:customStyle="1" w:styleId="Testocommento2">
    <w:name w:val="Testo commento2"/>
    <w:basedOn w:val="Normale"/>
    <w:rPr>
      <w:sz w:val="20"/>
      <w:szCs w:val="18"/>
      <w:lang w:val="x-none"/>
    </w:rPr>
  </w:style>
  <w:style w:type="character" w:styleId="Rimandocommento">
    <w:name w:val="annotation reference"/>
    <w:uiPriority w:val="99"/>
    <w:semiHidden/>
    <w:unhideWhenUsed/>
    <w:rsid w:val="00784E9B"/>
    <w:rPr>
      <w:sz w:val="16"/>
      <w:szCs w:val="16"/>
    </w:rPr>
  </w:style>
  <w:style w:type="paragraph" w:styleId="Testocommento">
    <w:name w:val="annotation text"/>
    <w:basedOn w:val="Normale"/>
    <w:link w:val="TestocommentoCarattere2"/>
    <w:uiPriority w:val="99"/>
    <w:unhideWhenUsed/>
    <w:rsid w:val="00784E9B"/>
    <w:rPr>
      <w:sz w:val="20"/>
      <w:szCs w:val="18"/>
    </w:rPr>
  </w:style>
  <w:style w:type="character" w:customStyle="1" w:styleId="TestocommentoCarattere2">
    <w:name w:val="Testo commento Carattere2"/>
    <w:link w:val="Testocommento"/>
    <w:uiPriority w:val="99"/>
    <w:rsid w:val="00784E9B"/>
    <w:rPr>
      <w:rFonts w:ascii="Liberation Serif" w:eastAsia="NSimSun" w:hAnsi="Liberation Serif" w:cs="Mangal"/>
      <w:kern w:val="2"/>
      <w:szCs w:val="18"/>
      <w:lang w:eastAsia="zh-CN" w:bidi="hi-IN"/>
    </w:rPr>
  </w:style>
  <w:style w:type="table" w:styleId="Grigliatabella">
    <w:name w:val="Table Grid"/>
    <w:basedOn w:val="Tabellanormale"/>
    <w:uiPriority w:val="39"/>
    <w:rsid w:val="00A7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5E4876"/>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1476</Words>
  <Characters>8418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 Bellini Mauro</dc:creator>
  <cp:lastModifiedBy>Utente</cp:lastModifiedBy>
  <cp:revision>4</cp:revision>
  <cp:lastPrinted>2021-08-05T09:14:00Z</cp:lastPrinted>
  <dcterms:created xsi:type="dcterms:W3CDTF">2023-01-16T09:55:00Z</dcterms:created>
  <dcterms:modified xsi:type="dcterms:W3CDTF">2023-01-16T12:35:00Z</dcterms:modified>
</cp:coreProperties>
</file>